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CF1" w:rsidRPr="001450A9" w:rsidRDefault="00FD5CF1" w:rsidP="00FD5CF1">
      <w:pPr>
        <w:jc w:val="center"/>
        <w:rPr>
          <w:sz w:val="28"/>
          <w:lang w:eastAsia="ru-RU"/>
        </w:rPr>
      </w:pPr>
      <w:r>
        <w:rPr>
          <w:sz w:val="28"/>
        </w:rPr>
        <w:t>Энгельсский технологический институт (филиал)</w:t>
      </w:r>
    </w:p>
    <w:p w:rsidR="00FD5CF1" w:rsidRPr="000B42D6" w:rsidRDefault="00FD5CF1" w:rsidP="00FD5CF1">
      <w:pPr>
        <w:ind w:left="-540" w:right="-545" w:hanging="360"/>
        <w:jc w:val="center"/>
        <w:rPr>
          <w:sz w:val="28"/>
          <w:lang w:val="ru-RU"/>
        </w:rPr>
      </w:pPr>
      <w:proofErr w:type="spellStart"/>
      <w:r>
        <w:rPr>
          <w:sz w:val="28"/>
          <w:lang w:val="ru-RU"/>
        </w:rPr>
        <w:t>ф</w:t>
      </w:r>
      <w:proofErr w:type="spellEnd"/>
      <w:r>
        <w:rPr>
          <w:sz w:val="28"/>
        </w:rPr>
        <w:t>едерально</w:t>
      </w:r>
      <w:r>
        <w:rPr>
          <w:sz w:val="28"/>
          <w:lang w:val="ru-RU"/>
        </w:rPr>
        <w:t>го</w:t>
      </w:r>
      <w:r>
        <w:rPr>
          <w:sz w:val="28"/>
        </w:rPr>
        <w:t xml:space="preserve"> государственно</w:t>
      </w:r>
      <w:r>
        <w:rPr>
          <w:sz w:val="28"/>
          <w:lang w:val="ru-RU"/>
        </w:rPr>
        <w:t>го</w:t>
      </w:r>
      <w:r>
        <w:rPr>
          <w:sz w:val="28"/>
        </w:rPr>
        <w:t xml:space="preserve"> бюджетно</w:t>
      </w:r>
      <w:r>
        <w:rPr>
          <w:sz w:val="28"/>
          <w:lang w:val="ru-RU"/>
        </w:rPr>
        <w:t>го</w:t>
      </w:r>
      <w:r>
        <w:rPr>
          <w:sz w:val="28"/>
        </w:rPr>
        <w:t xml:space="preserve"> образовательно</w:t>
      </w:r>
      <w:r>
        <w:rPr>
          <w:sz w:val="28"/>
          <w:lang w:val="ru-RU"/>
        </w:rPr>
        <w:t>го</w:t>
      </w:r>
      <w:r>
        <w:rPr>
          <w:sz w:val="28"/>
        </w:rPr>
        <w:t xml:space="preserve"> учреждени</w:t>
      </w:r>
      <w:r>
        <w:rPr>
          <w:sz w:val="28"/>
          <w:lang w:val="ru-RU"/>
        </w:rPr>
        <w:t>я</w:t>
      </w:r>
    </w:p>
    <w:p w:rsidR="00FD5CF1" w:rsidRDefault="00FD5CF1" w:rsidP="00FD5CF1">
      <w:pPr>
        <w:jc w:val="center"/>
        <w:rPr>
          <w:sz w:val="28"/>
        </w:rPr>
      </w:pPr>
      <w:r>
        <w:rPr>
          <w:sz w:val="28"/>
        </w:rPr>
        <w:t>высшего образования  «Саратовский государственный технический университет имени Гагарина Ю.А.»</w:t>
      </w:r>
    </w:p>
    <w:p w:rsidR="00FD5CF1" w:rsidRPr="001450A9" w:rsidRDefault="00FD5CF1" w:rsidP="00FD5CF1">
      <w:pPr>
        <w:jc w:val="center"/>
        <w:rPr>
          <w:sz w:val="28"/>
          <w:lang w:eastAsia="ru-RU"/>
        </w:rPr>
      </w:pPr>
      <w:r w:rsidRPr="001450A9">
        <w:rPr>
          <w:sz w:val="28"/>
          <w:lang w:eastAsia="ru-RU"/>
        </w:rPr>
        <w:t>Кафедра «</w:t>
      </w:r>
      <w:r>
        <w:rPr>
          <w:sz w:val="28"/>
          <w:szCs w:val="28"/>
        </w:rPr>
        <w:t>Технологи</w:t>
      </w:r>
      <w:r>
        <w:rPr>
          <w:sz w:val="28"/>
          <w:szCs w:val="28"/>
          <w:lang w:val="ru-RU"/>
        </w:rPr>
        <w:t>я</w:t>
      </w:r>
      <w:r w:rsidRPr="00190030">
        <w:rPr>
          <w:sz w:val="28"/>
          <w:szCs w:val="28"/>
        </w:rPr>
        <w:t xml:space="preserve"> и оборудование химических, нефтегазовых и пищевых производств</w:t>
      </w:r>
      <w:r w:rsidRPr="001450A9">
        <w:rPr>
          <w:sz w:val="28"/>
          <w:lang w:eastAsia="ru-RU"/>
        </w:rPr>
        <w:t>»</w:t>
      </w:r>
    </w:p>
    <w:p w:rsidR="00494D8D" w:rsidRPr="008E0898" w:rsidRDefault="00494D8D" w:rsidP="008E0898">
      <w:pPr>
        <w:rPr>
          <w:sz w:val="28"/>
          <w:lang w:val="ru-RU" w:eastAsia="ru-RU"/>
        </w:rPr>
      </w:pPr>
    </w:p>
    <w:p w:rsidR="00494D8D" w:rsidRPr="001450A9" w:rsidRDefault="00494D8D" w:rsidP="00494D8D">
      <w:pPr>
        <w:keepNext/>
        <w:overflowPunct w:val="0"/>
        <w:autoSpaceDE w:val="0"/>
        <w:autoSpaceDN w:val="0"/>
        <w:adjustRightInd w:val="0"/>
        <w:spacing w:before="240" w:after="60"/>
        <w:jc w:val="center"/>
        <w:textAlignment w:val="baseline"/>
        <w:outlineLvl w:val="0"/>
        <w:rPr>
          <w:rFonts w:ascii="Arial" w:hAnsi="Arial"/>
          <w:b/>
          <w:kern w:val="28"/>
          <w:sz w:val="28"/>
          <w:szCs w:val="20"/>
          <w:lang w:eastAsia="ru-RU"/>
        </w:rPr>
      </w:pPr>
      <w:r w:rsidRPr="001450A9">
        <w:rPr>
          <w:rFonts w:ascii="Arial" w:hAnsi="Arial"/>
          <w:b/>
          <w:kern w:val="28"/>
          <w:sz w:val="28"/>
          <w:szCs w:val="20"/>
          <w:lang w:eastAsia="ru-RU"/>
        </w:rPr>
        <w:t>РАБОЧАЯ ПРОГРАММА</w:t>
      </w:r>
    </w:p>
    <w:p w:rsidR="00494D8D" w:rsidRDefault="00494D8D" w:rsidP="00494D8D">
      <w:pPr>
        <w:jc w:val="center"/>
        <w:rPr>
          <w:sz w:val="28"/>
          <w:lang w:eastAsia="ru-RU"/>
        </w:rPr>
      </w:pPr>
      <w:r w:rsidRPr="001450A9">
        <w:rPr>
          <w:sz w:val="28"/>
          <w:lang w:eastAsia="ru-RU"/>
        </w:rPr>
        <w:t>по дисциплине</w:t>
      </w:r>
    </w:p>
    <w:p w:rsidR="00FD5CF1" w:rsidRPr="001450A9" w:rsidRDefault="00FD5CF1" w:rsidP="00FD5CF1">
      <w:pPr>
        <w:keepNext/>
        <w:overflowPunct w:val="0"/>
        <w:autoSpaceDE w:val="0"/>
        <w:autoSpaceDN w:val="0"/>
        <w:adjustRightInd w:val="0"/>
        <w:spacing w:before="240" w:after="60"/>
        <w:jc w:val="center"/>
        <w:textAlignment w:val="baseline"/>
        <w:outlineLvl w:val="2"/>
        <w:rPr>
          <w:i/>
          <w:sz w:val="28"/>
          <w:szCs w:val="28"/>
          <w:lang w:eastAsia="ru-RU"/>
        </w:rPr>
      </w:pPr>
      <w:r>
        <w:rPr>
          <w:rFonts w:ascii="Arial" w:hAnsi="Arial"/>
          <w:i/>
          <w:sz w:val="28"/>
          <w:szCs w:val="20"/>
          <w:u w:val="single"/>
          <w:lang w:val="ru-RU" w:eastAsia="ru-RU"/>
        </w:rPr>
        <w:t>Б.1.</w:t>
      </w:r>
      <w:r w:rsidRPr="00F717DA">
        <w:rPr>
          <w:rFonts w:ascii="Arial" w:hAnsi="Arial"/>
          <w:i/>
          <w:sz w:val="28"/>
          <w:szCs w:val="20"/>
          <w:u w:val="single"/>
          <w:lang w:val="ru-RU" w:eastAsia="ru-RU"/>
        </w:rPr>
        <w:t>2</w:t>
      </w:r>
      <w:r>
        <w:rPr>
          <w:rFonts w:ascii="Arial" w:hAnsi="Arial"/>
          <w:i/>
          <w:sz w:val="28"/>
          <w:szCs w:val="20"/>
          <w:u w:val="single"/>
          <w:lang w:val="ru-RU" w:eastAsia="ru-RU"/>
        </w:rPr>
        <w:t>.</w:t>
      </w:r>
      <w:r w:rsidRPr="00FD5CF1">
        <w:rPr>
          <w:rFonts w:ascii="Arial" w:hAnsi="Arial"/>
          <w:i/>
          <w:sz w:val="28"/>
          <w:szCs w:val="20"/>
          <w:u w:val="single"/>
          <w:lang w:val="ru-RU" w:eastAsia="ru-RU"/>
        </w:rPr>
        <w:t>11</w:t>
      </w:r>
      <w:r>
        <w:rPr>
          <w:rFonts w:ascii="Arial" w:hAnsi="Arial"/>
          <w:i/>
          <w:sz w:val="28"/>
          <w:szCs w:val="20"/>
          <w:u w:val="single"/>
          <w:lang w:val="ru-RU" w:eastAsia="ru-RU"/>
        </w:rPr>
        <w:t xml:space="preserve"> «Теплотехника</w:t>
      </w:r>
      <w:r w:rsidRPr="001450A9">
        <w:rPr>
          <w:i/>
          <w:sz w:val="28"/>
          <w:szCs w:val="28"/>
          <w:lang w:eastAsia="ru-RU"/>
        </w:rPr>
        <w:t>»</w:t>
      </w:r>
    </w:p>
    <w:p w:rsidR="00FD5CF1" w:rsidRPr="001450A9" w:rsidRDefault="00FD5CF1" w:rsidP="00FD5CF1">
      <w:pPr>
        <w:jc w:val="center"/>
        <w:rPr>
          <w:sz w:val="28"/>
          <w:lang w:eastAsia="ru-RU"/>
        </w:rPr>
      </w:pPr>
      <w:r w:rsidRPr="001450A9">
        <w:rPr>
          <w:sz w:val="28"/>
          <w:lang w:eastAsia="ru-RU"/>
        </w:rPr>
        <w:t xml:space="preserve">направления подготовки </w:t>
      </w:r>
    </w:p>
    <w:p w:rsidR="00FD5CF1" w:rsidRPr="00FD5CF1" w:rsidRDefault="00FD5CF1" w:rsidP="00FD5CF1">
      <w:pPr>
        <w:jc w:val="center"/>
        <w:rPr>
          <w:i/>
          <w:sz w:val="28"/>
          <w:u w:val="single"/>
          <w:lang w:val="ru-RU"/>
        </w:rPr>
      </w:pPr>
      <w:r w:rsidRPr="00FD5CF1">
        <w:rPr>
          <w:i/>
          <w:sz w:val="28"/>
          <w:u w:val="single"/>
          <w:lang w:val="ru-RU"/>
        </w:rPr>
        <w:t>21</w:t>
      </w:r>
      <w:r w:rsidRPr="00FD5CF1">
        <w:rPr>
          <w:i/>
          <w:sz w:val="28"/>
          <w:u w:val="single"/>
        </w:rPr>
        <w:t>.03.01</w:t>
      </w:r>
      <w:r>
        <w:rPr>
          <w:i/>
          <w:sz w:val="28"/>
          <w:u w:val="single"/>
        </w:rPr>
        <w:t xml:space="preserve"> </w:t>
      </w:r>
      <w:r w:rsidRPr="00FD5CF1">
        <w:rPr>
          <w:i/>
          <w:sz w:val="28"/>
          <w:szCs w:val="28"/>
          <w:u w:val="single"/>
        </w:rPr>
        <w:t>«Нефтегазовое дело»</w:t>
      </w:r>
    </w:p>
    <w:p w:rsidR="00FD5CF1" w:rsidRPr="001450A9" w:rsidRDefault="00FD5CF1" w:rsidP="00FD5CF1">
      <w:pPr>
        <w:jc w:val="center"/>
        <w:rPr>
          <w:i/>
          <w:sz w:val="28"/>
          <w:u w:val="single"/>
          <w:lang w:eastAsia="ru-RU"/>
        </w:rPr>
      </w:pPr>
    </w:p>
    <w:p w:rsidR="00FD5CF1" w:rsidRPr="00D551D5" w:rsidRDefault="00FD5CF1" w:rsidP="00FD5CF1">
      <w:pPr>
        <w:jc w:val="center"/>
        <w:rPr>
          <w:sz w:val="28"/>
          <w:szCs w:val="28"/>
        </w:rPr>
      </w:pPr>
      <w:r w:rsidRPr="001450A9">
        <w:rPr>
          <w:sz w:val="28"/>
          <w:lang w:eastAsia="ru-RU"/>
        </w:rPr>
        <w:t xml:space="preserve">Профиль </w:t>
      </w:r>
      <w:bookmarkStart w:id="0" w:name="_GoBack"/>
      <w:bookmarkEnd w:id="0"/>
      <w:r w:rsidRPr="001450A9">
        <w:rPr>
          <w:sz w:val="28"/>
          <w:lang w:eastAsia="ru-RU"/>
        </w:rPr>
        <w:t>«</w:t>
      </w:r>
      <w:r w:rsidRPr="00D551D5">
        <w:rPr>
          <w:sz w:val="28"/>
          <w:szCs w:val="28"/>
        </w:rPr>
        <w:t xml:space="preserve">Эксплуатация и обслуживание технологических объектов </w:t>
      </w:r>
    </w:p>
    <w:p w:rsidR="00FD5CF1" w:rsidRPr="008E0898" w:rsidRDefault="00FD5CF1" w:rsidP="008E0898">
      <w:pPr>
        <w:jc w:val="center"/>
        <w:rPr>
          <w:sz w:val="28"/>
          <w:szCs w:val="28"/>
          <w:lang w:val="ru-RU"/>
        </w:rPr>
      </w:pPr>
      <w:r w:rsidRPr="00D551D5">
        <w:rPr>
          <w:sz w:val="28"/>
          <w:szCs w:val="28"/>
        </w:rPr>
        <w:t>нефтегазового производства</w:t>
      </w:r>
      <w:r>
        <w:rPr>
          <w:sz w:val="28"/>
          <w:szCs w:val="28"/>
          <w:lang w:val="ru-RU"/>
        </w:rPr>
        <w:t>»</w:t>
      </w:r>
    </w:p>
    <w:p w:rsidR="008E0898" w:rsidRDefault="008E0898" w:rsidP="00494D8D">
      <w:pPr>
        <w:overflowPunct w:val="0"/>
        <w:autoSpaceDE w:val="0"/>
        <w:autoSpaceDN w:val="0"/>
        <w:adjustRightInd w:val="0"/>
        <w:textAlignment w:val="baseline"/>
        <w:rPr>
          <w:rFonts w:ascii="Arial" w:hAnsi="Arial"/>
          <w:i/>
          <w:sz w:val="28"/>
          <w:szCs w:val="20"/>
          <w:u w:val="single"/>
          <w:lang w:val="ru-RU" w:eastAsia="ru-RU"/>
        </w:rPr>
      </w:pPr>
    </w:p>
    <w:p w:rsidR="00494D8D" w:rsidRPr="00FD5CF1" w:rsidRDefault="00494D8D" w:rsidP="00494D8D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  <w:lang w:val="ru-RU" w:eastAsia="ru-RU"/>
        </w:rPr>
      </w:pPr>
      <w:r w:rsidRPr="001450A9">
        <w:rPr>
          <w:sz w:val="28"/>
          <w:szCs w:val="20"/>
          <w:lang w:eastAsia="ru-RU"/>
        </w:rPr>
        <w:t xml:space="preserve">форма обучения – </w:t>
      </w:r>
      <w:r w:rsidR="00FD5CF1">
        <w:rPr>
          <w:sz w:val="28"/>
          <w:szCs w:val="20"/>
          <w:lang w:val="ru-RU" w:eastAsia="ru-RU"/>
        </w:rPr>
        <w:t>очн</w:t>
      </w:r>
      <w:r w:rsidR="00D026E6">
        <w:rPr>
          <w:sz w:val="28"/>
          <w:szCs w:val="20"/>
          <w:lang w:val="ru-RU" w:eastAsia="ru-RU"/>
        </w:rPr>
        <w:t>о-заочн</w:t>
      </w:r>
      <w:r w:rsidR="00FD5CF1">
        <w:rPr>
          <w:sz w:val="28"/>
          <w:szCs w:val="20"/>
          <w:lang w:val="ru-RU" w:eastAsia="ru-RU"/>
        </w:rPr>
        <w:t>ая</w:t>
      </w:r>
    </w:p>
    <w:p w:rsidR="00494D8D" w:rsidRPr="00FD7426" w:rsidRDefault="00494D8D" w:rsidP="00494D8D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  <w:lang w:val="ru-RU" w:eastAsia="ru-RU"/>
        </w:rPr>
      </w:pPr>
      <w:r w:rsidRPr="001450A9">
        <w:rPr>
          <w:sz w:val="28"/>
          <w:szCs w:val="20"/>
          <w:lang w:eastAsia="ru-RU"/>
        </w:rPr>
        <w:t xml:space="preserve">курс – </w:t>
      </w:r>
      <w:r w:rsidR="00FD7426">
        <w:rPr>
          <w:sz w:val="28"/>
          <w:szCs w:val="20"/>
          <w:lang w:val="ru-RU" w:eastAsia="ru-RU"/>
        </w:rPr>
        <w:t>4</w:t>
      </w:r>
    </w:p>
    <w:p w:rsidR="00494D8D" w:rsidRPr="00FD5CF1" w:rsidRDefault="00494D8D" w:rsidP="00494D8D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  <w:lang w:val="ru-RU" w:eastAsia="ru-RU"/>
        </w:rPr>
      </w:pPr>
      <w:r w:rsidRPr="001450A9">
        <w:rPr>
          <w:sz w:val="28"/>
          <w:szCs w:val="20"/>
          <w:lang w:eastAsia="ru-RU"/>
        </w:rPr>
        <w:t xml:space="preserve">семестр –  </w:t>
      </w:r>
      <w:r w:rsidR="00D026E6">
        <w:rPr>
          <w:sz w:val="28"/>
          <w:szCs w:val="20"/>
          <w:lang w:val="ru-RU" w:eastAsia="ru-RU"/>
        </w:rPr>
        <w:t>7</w:t>
      </w:r>
    </w:p>
    <w:p w:rsidR="00494D8D" w:rsidRPr="00FD5CF1" w:rsidRDefault="00494D8D" w:rsidP="00494D8D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  <w:lang w:val="ru-RU" w:eastAsia="ru-RU"/>
        </w:rPr>
      </w:pPr>
      <w:r w:rsidRPr="001450A9">
        <w:rPr>
          <w:sz w:val="28"/>
          <w:szCs w:val="20"/>
          <w:lang w:eastAsia="ru-RU"/>
        </w:rPr>
        <w:t xml:space="preserve">зачетных единиц – </w:t>
      </w:r>
      <w:r w:rsidR="00FD5CF1">
        <w:rPr>
          <w:sz w:val="28"/>
          <w:szCs w:val="20"/>
          <w:lang w:val="ru-RU" w:eastAsia="ru-RU"/>
        </w:rPr>
        <w:t>5</w:t>
      </w:r>
    </w:p>
    <w:p w:rsidR="00494D8D" w:rsidRPr="001450A9" w:rsidRDefault="00494D8D" w:rsidP="00494D8D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  <w:lang w:eastAsia="ru-RU"/>
        </w:rPr>
      </w:pPr>
      <w:r w:rsidRPr="001450A9">
        <w:rPr>
          <w:sz w:val="28"/>
          <w:szCs w:val="20"/>
          <w:lang w:eastAsia="ru-RU"/>
        </w:rPr>
        <w:t>всего часов –</w:t>
      </w:r>
      <w:r w:rsidR="00FD5CF1">
        <w:rPr>
          <w:sz w:val="28"/>
          <w:szCs w:val="20"/>
          <w:lang w:val="ru-RU" w:eastAsia="ru-RU"/>
        </w:rPr>
        <w:t>180</w:t>
      </w:r>
      <w:r w:rsidRPr="001450A9">
        <w:rPr>
          <w:sz w:val="28"/>
          <w:szCs w:val="20"/>
          <w:lang w:eastAsia="ru-RU"/>
        </w:rPr>
        <w:t xml:space="preserve"> ,</w:t>
      </w:r>
    </w:p>
    <w:p w:rsidR="00494D8D" w:rsidRPr="001450A9" w:rsidRDefault="00494D8D" w:rsidP="00494D8D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  <w:lang w:eastAsia="ru-RU"/>
        </w:rPr>
      </w:pPr>
      <w:r w:rsidRPr="001450A9">
        <w:rPr>
          <w:sz w:val="28"/>
          <w:szCs w:val="20"/>
          <w:lang w:eastAsia="ru-RU"/>
        </w:rPr>
        <w:t>в том числе:</w:t>
      </w:r>
    </w:p>
    <w:p w:rsidR="00494D8D" w:rsidRPr="00FD5CF1" w:rsidRDefault="00494D8D" w:rsidP="00494D8D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  <w:lang w:val="ru-RU" w:eastAsia="ru-RU"/>
        </w:rPr>
      </w:pPr>
      <w:r w:rsidRPr="001450A9">
        <w:rPr>
          <w:sz w:val="28"/>
          <w:szCs w:val="20"/>
          <w:lang w:eastAsia="ru-RU"/>
        </w:rPr>
        <w:t xml:space="preserve">лекции – </w:t>
      </w:r>
      <w:r w:rsidR="00FD7426">
        <w:rPr>
          <w:sz w:val="28"/>
          <w:szCs w:val="20"/>
          <w:lang w:val="ru-RU" w:eastAsia="ru-RU"/>
        </w:rPr>
        <w:t>12</w:t>
      </w:r>
    </w:p>
    <w:p w:rsidR="00494D8D" w:rsidRPr="00FD5CF1" w:rsidRDefault="00494D8D" w:rsidP="00494D8D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  <w:lang w:val="ru-RU" w:eastAsia="ru-RU"/>
        </w:rPr>
      </w:pPr>
      <w:r w:rsidRPr="001450A9">
        <w:rPr>
          <w:sz w:val="28"/>
          <w:szCs w:val="20"/>
          <w:lang w:eastAsia="ru-RU"/>
        </w:rPr>
        <w:t xml:space="preserve">практические занятия – </w:t>
      </w:r>
      <w:r w:rsidR="00FD7426">
        <w:rPr>
          <w:sz w:val="28"/>
          <w:szCs w:val="20"/>
          <w:lang w:val="ru-RU" w:eastAsia="ru-RU"/>
        </w:rPr>
        <w:t>12</w:t>
      </w:r>
    </w:p>
    <w:p w:rsidR="00494D8D" w:rsidRPr="00FD5CF1" w:rsidRDefault="00494D8D" w:rsidP="00494D8D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  <w:lang w:val="ru-RU" w:eastAsia="ru-RU"/>
        </w:rPr>
      </w:pPr>
      <w:r w:rsidRPr="001450A9">
        <w:rPr>
          <w:sz w:val="28"/>
          <w:szCs w:val="20"/>
          <w:lang w:eastAsia="ru-RU"/>
        </w:rPr>
        <w:t xml:space="preserve">лабораторные занятия – </w:t>
      </w:r>
      <w:r w:rsidR="00FD7426">
        <w:rPr>
          <w:sz w:val="28"/>
          <w:szCs w:val="20"/>
          <w:lang w:val="ru-RU" w:eastAsia="ru-RU"/>
        </w:rPr>
        <w:t>8</w:t>
      </w:r>
    </w:p>
    <w:p w:rsidR="00494D8D" w:rsidRPr="00FD5CF1" w:rsidRDefault="00494D8D" w:rsidP="00494D8D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  <w:lang w:val="ru-RU" w:eastAsia="ru-RU"/>
        </w:rPr>
      </w:pPr>
      <w:r w:rsidRPr="001450A9">
        <w:rPr>
          <w:sz w:val="28"/>
          <w:szCs w:val="20"/>
          <w:lang w:eastAsia="ru-RU"/>
        </w:rPr>
        <w:t xml:space="preserve">самостоятельная работа – </w:t>
      </w:r>
      <w:r w:rsidR="00FD5CF1">
        <w:rPr>
          <w:sz w:val="28"/>
          <w:szCs w:val="20"/>
          <w:lang w:val="ru-RU" w:eastAsia="ru-RU"/>
        </w:rPr>
        <w:t>1</w:t>
      </w:r>
      <w:r w:rsidR="00FD7426">
        <w:rPr>
          <w:sz w:val="28"/>
          <w:szCs w:val="20"/>
          <w:lang w:val="ru-RU" w:eastAsia="ru-RU"/>
        </w:rPr>
        <w:t>48</w:t>
      </w:r>
    </w:p>
    <w:p w:rsidR="00494D8D" w:rsidRPr="00FD5CF1" w:rsidRDefault="00494D8D" w:rsidP="00494D8D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  <w:lang w:val="ru-RU" w:eastAsia="ru-RU"/>
        </w:rPr>
      </w:pPr>
      <w:r w:rsidRPr="001450A9">
        <w:rPr>
          <w:sz w:val="28"/>
          <w:szCs w:val="20"/>
          <w:lang w:eastAsia="ru-RU"/>
        </w:rPr>
        <w:t xml:space="preserve">зачет – </w:t>
      </w:r>
      <w:r w:rsidR="00FD5CF1">
        <w:rPr>
          <w:sz w:val="28"/>
          <w:szCs w:val="20"/>
          <w:lang w:val="ru-RU" w:eastAsia="ru-RU"/>
        </w:rPr>
        <w:t>нет</w:t>
      </w:r>
    </w:p>
    <w:p w:rsidR="00494D8D" w:rsidRPr="00FD5CF1" w:rsidRDefault="00FD5CF1" w:rsidP="00494D8D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  <w:lang w:val="ru-RU" w:eastAsia="ru-RU"/>
        </w:rPr>
      </w:pPr>
      <w:r>
        <w:rPr>
          <w:sz w:val="28"/>
          <w:szCs w:val="20"/>
          <w:lang w:eastAsia="ru-RU"/>
        </w:rPr>
        <w:t xml:space="preserve">экзамен –  </w:t>
      </w:r>
      <w:r w:rsidR="00D026E6">
        <w:rPr>
          <w:sz w:val="28"/>
          <w:szCs w:val="20"/>
          <w:lang w:val="ru-RU" w:eastAsia="ru-RU"/>
        </w:rPr>
        <w:t>7</w:t>
      </w:r>
      <w:r>
        <w:rPr>
          <w:sz w:val="28"/>
          <w:szCs w:val="20"/>
          <w:lang w:val="ru-RU" w:eastAsia="ru-RU"/>
        </w:rPr>
        <w:t xml:space="preserve"> семестр</w:t>
      </w:r>
    </w:p>
    <w:p w:rsidR="00494D8D" w:rsidRPr="00FD5CF1" w:rsidRDefault="00FD5CF1" w:rsidP="00494D8D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  <w:lang w:val="ru-RU" w:eastAsia="ru-RU"/>
        </w:rPr>
      </w:pPr>
      <w:r>
        <w:rPr>
          <w:sz w:val="28"/>
          <w:szCs w:val="20"/>
          <w:lang w:eastAsia="ru-RU"/>
        </w:rPr>
        <w:t xml:space="preserve">РГР – </w:t>
      </w:r>
      <w:r>
        <w:rPr>
          <w:sz w:val="28"/>
          <w:szCs w:val="20"/>
          <w:lang w:val="ru-RU" w:eastAsia="ru-RU"/>
        </w:rPr>
        <w:t>нет</w:t>
      </w:r>
    </w:p>
    <w:p w:rsidR="00494D8D" w:rsidRPr="00FD5CF1" w:rsidRDefault="00FD5CF1" w:rsidP="00494D8D">
      <w:pPr>
        <w:jc w:val="both"/>
        <w:rPr>
          <w:sz w:val="28"/>
          <w:lang w:val="ru-RU" w:eastAsia="ru-RU"/>
        </w:rPr>
      </w:pPr>
      <w:r>
        <w:rPr>
          <w:sz w:val="28"/>
          <w:lang w:eastAsia="ru-RU"/>
        </w:rPr>
        <w:t xml:space="preserve">курсовая работа – </w:t>
      </w:r>
      <w:r>
        <w:rPr>
          <w:sz w:val="28"/>
          <w:lang w:val="ru-RU" w:eastAsia="ru-RU"/>
        </w:rPr>
        <w:t>нет</w:t>
      </w:r>
    </w:p>
    <w:p w:rsidR="00494D8D" w:rsidRPr="00FD5CF1" w:rsidRDefault="00FD5CF1" w:rsidP="00494D8D">
      <w:pPr>
        <w:jc w:val="both"/>
        <w:rPr>
          <w:sz w:val="28"/>
          <w:lang w:val="ru-RU" w:eastAsia="ru-RU"/>
        </w:rPr>
      </w:pPr>
      <w:r>
        <w:rPr>
          <w:sz w:val="28"/>
          <w:lang w:eastAsia="ru-RU"/>
        </w:rPr>
        <w:t xml:space="preserve">курсовой проект – </w:t>
      </w:r>
      <w:r>
        <w:rPr>
          <w:sz w:val="28"/>
          <w:lang w:val="ru-RU" w:eastAsia="ru-RU"/>
        </w:rPr>
        <w:t>нет</w:t>
      </w:r>
    </w:p>
    <w:p w:rsidR="00FD7426" w:rsidRPr="00FD7426" w:rsidRDefault="003C3128" w:rsidP="00FD7426">
      <w:pPr>
        <w:jc w:val="right"/>
        <w:rPr>
          <w:sz w:val="28"/>
          <w:lang w:val="ru-RU" w:eastAsia="ru-RU"/>
        </w:rPr>
      </w:pPr>
      <w:r w:rsidRPr="003C3128">
        <w:rPr>
          <w:sz w:val="28"/>
          <w:lang w:val="ru-RU" w:eastAsia="ru-RU"/>
        </w:rPr>
        <w:drawing>
          <wp:inline distT="0" distB="0" distL="0" distR="0">
            <wp:extent cx="3821371" cy="2029592"/>
            <wp:effectExtent l="19050" t="0" r="7679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33347" cy="2035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4D8D" w:rsidRPr="00FD7426" w:rsidRDefault="003C3128" w:rsidP="00494D8D">
      <w:pPr>
        <w:jc w:val="center"/>
        <w:rPr>
          <w:sz w:val="28"/>
          <w:lang w:val="ru-RU" w:eastAsia="ru-RU"/>
        </w:rPr>
      </w:pPr>
      <w:r>
        <w:rPr>
          <w:sz w:val="28"/>
          <w:lang w:val="ru-RU" w:eastAsia="ru-RU"/>
        </w:rPr>
        <w:t>Энгельс 2023</w:t>
      </w:r>
    </w:p>
    <w:p w:rsidR="00494D8D" w:rsidRDefault="00494D8D" w:rsidP="00494D8D">
      <w:pPr>
        <w:jc w:val="center"/>
        <w:rPr>
          <w:b/>
          <w:sz w:val="28"/>
          <w:lang w:val="ru-RU" w:eastAsia="ru-RU"/>
        </w:rPr>
      </w:pPr>
      <w:r w:rsidRPr="001450A9">
        <w:rPr>
          <w:sz w:val="28"/>
          <w:lang w:eastAsia="ru-RU"/>
        </w:rPr>
        <w:br w:type="page"/>
      </w:r>
      <w:r w:rsidRPr="001450A9">
        <w:rPr>
          <w:b/>
          <w:sz w:val="28"/>
          <w:lang w:eastAsia="ru-RU"/>
        </w:rPr>
        <w:lastRenderedPageBreak/>
        <w:t>1. Цели и задачи дисциплины</w:t>
      </w:r>
    </w:p>
    <w:p w:rsidR="002C0DC3" w:rsidRPr="002C0DC3" w:rsidRDefault="002C0DC3" w:rsidP="00494D8D">
      <w:pPr>
        <w:jc w:val="center"/>
        <w:rPr>
          <w:b/>
          <w:sz w:val="28"/>
          <w:lang w:val="ru-RU" w:eastAsia="ru-RU"/>
        </w:rPr>
      </w:pPr>
    </w:p>
    <w:p w:rsidR="00494D8D" w:rsidRPr="002C0DC3" w:rsidRDefault="001C250D" w:rsidP="002C0DC3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Учебная дисциплина «</w:t>
      </w:r>
      <w:r>
        <w:rPr>
          <w:iCs/>
          <w:sz w:val="28"/>
          <w:szCs w:val="28"/>
          <w:lang w:val="ru-RU"/>
        </w:rPr>
        <w:t>Теплотехника</w:t>
      </w:r>
      <w:r>
        <w:rPr>
          <w:sz w:val="28"/>
          <w:szCs w:val="28"/>
        </w:rPr>
        <w:t xml:space="preserve">» реализует требования федерального государственного образовательного стандарта </w:t>
      </w:r>
      <w:r w:rsidRPr="00CC7234">
        <w:rPr>
          <w:sz w:val="28"/>
          <w:szCs w:val="28"/>
        </w:rPr>
        <w:t xml:space="preserve">высшего </w:t>
      </w:r>
      <w:r>
        <w:rPr>
          <w:sz w:val="28"/>
          <w:szCs w:val="28"/>
        </w:rPr>
        <w:t xml:space="preserve">образования </w:t>
      </w:r>
      <w:r w:rsidRPr="00435309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804DAB">
        <w:rPr>
          <w:sz w:val="28"/>
          <w:szCs w:val="28"/>
        </w:rPr>
        <w:t>специальности</w:t>
      </w:r>
      <w:r>
        <w:rPr>
          <w:sz w:val="28"/>
          <w:szCs w:val="28"/>
        </w:rPr>
        <w:t xml:space="preserve"> 2</w:t>
      </w:r>
      <w:r>
        <w:rPr>
          <w:sz w:val="28"/>
          <w:szCs w:val="28"/>
          <w:lang w:val="ru-RU"/>
        </w:rPr>
        <w:t>3</w:t>
      </w:r>
      <w:r>
        <w:rPr>
          <w:sz w:val="28"/>
          <w:szCs w:val="28"/>
        </w:rPr>
        <w:t>.0</w:t>
      </w:r>
      <w:r>
        <w:rPr>
          <w:sz w:val="28"/>
          <w:szCs w:val="28"/>
          <w:lang w:val="ru-RU"/>
        </w:rPr>
        <w:t>3</w:t>
      </w:r>
      <w:r w:rsidRPr="00804DAB">
        <w:rPr>
          <w:sz w:val="28"/>
          <w:szCs w:val="28"/>
        </w:rPr>
        <w:t xml:space="preserve">.01 </w:t>
      </w:r>
      <w:r>
        <w:rPr>
          <w:sz w:val="28"/>
          <w:szCs w:val="28"/>
        </w:rPr>
        <w:t>«</w:t>
      </w:r>
      <w:r>
        <w:rPr>
          <w:sz w:val="28"/>
          <w:szCs w:val="28"/>
          <w:lang w:val="ru-RU"/>
        </w:rPr>
        <w:t>Нефтегазовое дело</w:t>
      </w:r>
      <w:r>
        <w:rPr>
          <w:sz w:val="28"/>
          <w:szCs w:val="28"/>
        </w:rPr>
        <w:t>»</w:t>
      </w:r>
      <w:r w:rsidRPr="00502E8F">
        <w:rPr>
          <w:sz w:val="28"/>
          <w:szCs w:val="28"/>
        </w:rPr>
        <w:t>.</w:t>
      </w:r>
    </w:p>
    <w:p w:rsidR="00494D8D" w:rsidRPr="002C0DC3" w:rsidRDefault="008E0898" w:rsidP="002C0DC3">
      <w:pPr>
        <w:pStyle w:val="a5"/>
        <w:ind w:firstLine="567"/>
        <w:jc w:val="both"/>
        <w:rPr>
          <w:b w:val="0"/>
          <w:bCs w:val="0"/>
        </w:rPr>
      </w:pPr>
      <w:r w:rsidRPr="001C250D">
        <w:rPr>
          <w:b w:val="0"/>
        </w:rPr>
        <w:t xml:space="preserve">Цель преподавания дисциплины: </w:t>
      </w:r>
      <w:r w:rsidR="001C250D" w:rsidRPr="00C07A3C">
        <w:rPr>
          <w:b w:val="0"/>
          <w:bCs w:val="0"/>
        </w:rPr>
        <w:t xml:space="preserve">формирование технологического мировоззрения </w:t>
      </w:r>
      <w:r w:rsidR="001C250D">
        <w:rPr>
          <w:b w:val="0"/>
          <w:bCs w:val="0"/>
        </w:rPr>
        <w:t>бакалавров</w:t>
      </w:r>
      <w:r w:rsidR="001C250D" w:rsidRPr="00C07A3C">
        <w:rPr>
          <w:b w:val="0"/>
          <w:bCs w:val="0"/>
        </w:rPr>
        <w:t xml:space="preserve"> для их производственно-технологической и проектно-конструкторской профессиональной деятельности.</w:t>
      </w:r>
    </w:p>
    <w:p w:rsidR="001C250D" w:rsidRDefault="001C250D" w:rsidP="001C250D">
      <w:pPr>
        <w:tabs>
          <w:tab w:val="left" w:pos="1080"/>
        </w:tabs>
        <w:ind w:left="360"/>
        <w:jc w:val="both"/>
        <w:rPr>
          <w:sz w:val="28"/>
          <w:lang w:val="ru-RU" w:eastAsia="ru-RU"/>
        </w:rPr>
      </w:pPr>
      <w:r>
        <w:rPr>
          <w:sz w:val="28"/>
          <w:lang w:eastAsia="ru-RU"/>
        </w:rPr>
        <w:t>Задачи изучения дисциплины:</w:t>
      </w:r>
    </w:p>
    <w:p w:rsidR="001C250D" w:rsidRDefault="001C250D" w:rsidP="001C250D">
      <w:pPr>
        <w:tabs>
          <w:tab w:val="left" w:pos="1080"/>
        </w:tabs>
        <w:jc w:val="both"/>
        <w:rPr>
          <w:sz w:val="28"/>
          <w:szCs w:val="28"/>
          <w:lang w:val="ru-RU"/>
        </w:rPr>
      </w:pPr>
      <w:r>
        <w:rPr>
          <w:sz w:val="28"/>
          <w:lang w:val="ru-RU" w:eastAsia="ru-RU"/>
        </w:rPr>
        <w:t>-</w:t>
      </w:r>
      <w:r w:rsidRPr="008E0898">
        <w:rPr>
          <w:sz w:val="28"/>
          <w:szCs w:val="28"/>
        </w:rPr>
        <w:t>формирование системы научных, методологических и практических знаний, необходимых будущим специалистам при эксплуатации различного энерготехнологического оборудования профильных (нефтегазопромысловых, нефтехимических) предприятий, для его совершенствования или создания нового</w:t>
      </w:r>
      <w:r>
        <w:rPr>
          <w:sz w:val="28"/>
          <w:szCs w:val="28"/>
          <w:lang w:val="ru-RU"/>
        </w:rPr>
        <w:t>;</w:t>
      </w:r>
    </w:p>
    <w:p w:rsidR="001C250D" w:rsidRDefault="001C250D" w:rsidP="001C250D">
      <w:pPr>
        <w:tabs>
          <w:tab w:val="left" w:pos="108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1C250D">
        <w:rPr>
          <w:sz w:val="28"/>
          <w:szCs w:val="28"/>
        </w:rPr>
        <w:t xml:space="preserve"> </w:t>
      </w:r>
      <w:r w:rsidRPr="008E0898">
        <w:rPr>
          <w:sz w:val="28"/>
          <w:szCs w:val="28"/>
        </w:rPr>
        <w:t>освоение теоретических основ теплотехники,</w:t>
      </w:r>
      <w:r w:rsidRPr="008E0898">
        <w:rPr>
          <w:b/>
          <w:bCs/>
          <w:sz w:val="28"/>
          <w:szCs w:val="28"/>
        </w:rPr>
        <w:t xml:space="preserve"> </w:t>
      </w:r>
      <w:r w:rsidRPr="008E0898">
        <w:rPr>
          <w:sz w:val="28"/>
          <w:szCs w:val="28"/>
        </w:rPr>
        <w:t>включающих в себя</w:t>
      </w:r>
      <w:r w:rsidRPr="008E0898">
        <w:rPr>
          <w:b/>
          <w:bCs/>
          <w:sz w:val="28"/>
          <w:szCs w:val="28"/>
        </w:rPr>
        <w:t xml:space="preserve"> </w:t>
      </w:r>
      <w:r w:rsidRPr="008E0898">
        <w:rPr>
          <w:sz w:val="28"/>
          <w:szCs w:val="28"/>
        </w:rPr>
        <w:t>термодинамический анализ энерготехнологических сис</w:t>
      </w:r>
      <w:r>
        <w:rPr>
          <w:sz w:val="28"/>
          <w:szCs w:val="28"/>
        </w:rPr>
        <w:t>тем и теорию тепломассопереноса</w:t>
      </w:r>
      <w:r>
        <w:rPr>
          <w:sz w:val="28"/>
          <w:szCs w:val="28"/>
          <w:lang w:val="ru-RU"/>
        </w:rPr>
        <w:t>;</w:t>
      </w:r>
    </w:p>
    <w:p w:rsidR="001C250D" w:rsidRPr="001C250D" w:rsidRDefault="001C250D" w:rsidP="001C250D">
      <w:pPr>
        <w:tabs>
          <w:tab w:val="left" w:pos="1080"/>
        </w:tabs>
        <w:jc w:val="both"/>
        <w:rPr>
          <w:sz w:val="28"/>
          <w:lang w:val="ru-RU" w:eastAsia="ru-RU"/>
        </w:rPr>
      </w:pPr>
      <w:r>
        <w:rPr>
          <w:sz w:val="28"/>
          <w:szCs w:val="28"/>
          <w:lang w:val="ru-RU"/>
        </w:rPr>
        <w:t>-</w:t>
      </w:r>
      <w:r w:rsidRPr="001C250D">
        <w:rPr>
          <w:sz w:val="28"/>
          <w:szCs w:val="28"/>
        </w:rPr>
        <w:t xml:space="preserve"> </w:t>
      </w:r>
      <w:r w:rsidRPr="008E0898">
        <w:rPr>
          <w:sz w:val="28"/>
          <w:szCs w:val="28"/>
        </w:rPr>
        <w:t>изучение конструкций, принципов работы и методов теплового расчета энергетического и энерготехнологического оборудования промышленных предприятий.</w:t>
      </w:r>
    </w:p>
    <w:p w:rsidR="00494D8D" w:rsidRPr="001450A9" w:rsidRDefault="00494D8D" w:rsidP="00494D8D">
      <w:pPr>
        <w:numPr>
          <w:ilvl w:val="12"/>
          <w:numId w:val="0"/>
        </w:numPr>
        <w:tabs>
          <w:tab w:val="left" w:pos="1080"/>
        </w:tabs>
        <w:ind w:left="360"/>
        <w:jc w:val="both"/>
        <w:rPr>
          <w:sz w:val="28"/>
          <w:lang w:eastAsia="ru-RU"/>
        </w:rPr>
      </w:pPr>
    </w:p>
    <w:p w:rsidR="00494D8D" w:rsidRDefault="00494D8D" w:rsidP="002C0DC3">
      <w:pPr>
        <w:numPr>
          <w:ilvl w:val="12"/>
          <w:numId w:val="0"/>
        </w:numPr>
        <w:tabs>
          <w:tab w:val="left" w:pos="1080"/>
        </w:tabs>
        <w:jc w:val="center"/>
        <w:rPr>
          <w:b/>
          <w:sz w:val="28"/>
          <w:lang w:val="ru-RU" w:eastAsia="ru-RU"/>
        </w:rPr>
      </w:pPr>
      <w:r w:rsidRPr="001450A9">
        <w:rPr>
          <w:b/>
          <w:sz w:val="28"/>
          <w:lang w:eastAsia="ru-RU"/>
        </w:rPr>
        <w:t>2. Мест</w:t>
      </w:r>
      <w:r>
        <w:rPr>
          <w:b/>
          <w:sz w:val="28"/>
          <w:lang w:eastAsia="ru-RU"/>
        </w:rPr>
        <w:t>о дисциплины в структуре ОПОП ВО</w:t>
      </w:r>
    </w:p>
    <w:p w:rsidR="002C0DC3" w:rsidRPr="002C0DC3" w:rsidRDefault="002C0DC3" w:rsidP="002C0DC3">
      <w:pPr>
        <w:numPr>
          <w:ilvl w:val="12"/>
          <w:numId w:val="0"/>
        </w:numPr>
        <w:tabs>
          <w:tab w:val="left" w:pos="1080"/>
        </w:tabs>
        <w:jc w:val="center"/>
        <w:rPr>
          <w:b/>
          <w:sz w:val="28"/>
          <w:lang w:val="ru-RU" w:eastAsia="ru-RU"/>
        </w:rPr>
      </w:pPr>
    </w:p>
    <w:p w:rsidR="001C250D" w:rsidRPr="00F552FA" w:rsidRDefault="001C250D" w:rsidP="002C0DC3">
      <w:pPr>
        <w:pStyle w:val="a7"/>
        <w:ind w:left="0" w:firstLine="709"/>
        <w:contextualSpacing/>
        <w:jc w:val="both"/>
        <w:rPr>
          <w:sz w:val="28"/>
          <w:szCs w:val="28"/>
        </w:rPr>
      </w:pPr>
      <w:r w:rsidRPr="00F552FA">
        <w:rPr>
          <w:sz w:val="28"/>
          <w:szCs w:val="28"/>
        </w:rPr>
        <w:t>Согласно ФГОС и ООП дисциплина «</w:t>
      </w:r>
      <w:r w:rsidR="001E50DF" w:rsidRPr="00F552FA">
        <w:rPr>
          <w:sz w:val="28"/>
          <w:szCs w:val="28"/>
          <w:lang w:val="ru-RU"/>
        </w:rPr>
        <w:t>Теплотехника</w:t>
      </w:r>
      <w:r w:rsidRPr="00F552FA">
        <w:rPr>
          <w:sz w:val="28"/>
          <w:szCs w:val="28"/>
        </w:rPr>
        <w:t xml:space="preserve">» относится к </w:t>
      </w:r>
      <w:r w:rsidR="001E50DF" w:rsidRPr="00F552FA">
        <w:rPr>
          <w:sz w:val="28"/>
          <w:szCs w:val="28"/>
        </w:rPr>
        <w:t xml:space="preserve">блоку </w:t>
      </w:r>
      <w:r w:rsidR="001E50DF" w:rsidRPr="00F552FA">
        <w:rPr>
          <w:sz w:val="28"/>
          <w:szCs w:val="28"/>
          <w:lang w:val="ru-RU"/>
        </w:rPr>
        <w:t>Б</w:t>
      </w:r>
      <w:r w:rsidR="001E50DF" w:rsidRPr="00F552FA">
        <w:rPr>
          <w:sz w:val="28"/>
          <w:szCs w:val="28"/>
        </w:rPr>
        <w:t>.1.</w:t>
      </w:r>
      <w:r w:rsidR="001E50DF" w:rsidRPr="00F552FA">
        <w:rPr>
          <w:sz w:val="28"/>
          <w:szCs w:val="28"/>
          <w:lang w:val="ru-RU"/>
        </w:rPr>
        <w:t>2</w:t>
      </w:r>
      <w:r w:rsidR="001E50DF" w:rsidRPr="00F552FA">
        <w:rPr>
          <w:sz w:val="28"/>
          <w:szCs w:val="28"/>
        </w:rPr>
        <w:t xml:space="preserve"> </w:t>
      </w:r>
      <w:r w:rsidR="001E50DF" w:rsidRPr="00F552FA">
        <w:rPr>
          <w:sz w:val="28"/>
          <w:szCs w:val="28"/>
          <w:lang w:val="ru-RU"/>
        </w:rPr>
        <w:t>Вариативная</w:t>
      </w:r>
      <w:r w:rsidR="001E50DF" w:rsidRPr="00F552FA">
        <w:rPr>
          <w:sz w:val="28"/>
          <w:szCs w:val="28"/>
        </w:rPr>
        <w:t xml:space="preserve"> часть</w:t>
      </w:r>
      <w:r w:rsidRPr="00F552FA">
        <w:rPr>
          <w:sz w:val="28"/>
          <w:szCs w:val="28"/>
        </w:rPr>
        <w:t xml:space="preserve">. </w:t>
      </w:r>
    </w:p>
    <w:p w:rsidR="001C250D" w:rsidRPr="00F552FA" w:rsidRDefault="001C250D" w:rsidP="002C0DC3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ru-RU"/>
        </w:rPr>
      </w:pPr>
      <w:r w:rsidRPr="00F552FA">
        <w:rPr>
          <w:sz w:val="28"/>
          <w:szCs w:val="28"/>
        </w:rPr>
        <w:t>Дисциплина базируется на предварительном изучении следующих курсов: физики, математики, химии, философии, гидравлики. Необходимыми условиями для освоения дисциплины являются: знание основ дифференциального и интегрального исчисления, основных законов физики, умения строить модели и решать конкретные задачи определенной степени сложности, владение целостной системой знаний, формирующей физическую картину окружающего мира и, в особенности, законов термодинамики и теплотехники.</w:t>
      </w:r>
    </w:p>
    <w:p w:rsidR="001E50DF" w:rsidRPr="00F552FA" w:rsidRDefault="001E50DF" w:rsidP="00F552FA">
      <w:pPr>
        <w:pStyle w:val="a7"/>
        <w:ind w:left="0" w:firstLine="709"/>
        <w:jc w:val="both"/>
        <w:rPr>
          <w:sz w:val="28"/>
          <w:szCs w:val="28"/>
        </w:rPr>
      </w:pPr>
      <w:r w:rsidRPr="00F552FA">
        <w:rPr>
          <w:sz w:val="28"/>
          <w:szCs w:val="28"/>
        </w:rPr>
        <w:t>Знания, умения и навыки, приобретенные в результате изучения данной дисциплины используются впоследствии при изучении дисциплин по выбору, таких как «</w:t>
      </w:r>
      <w:r w:rsidRPr="00F552FA">
        <w:rPr>
          <w:sz w:val="28"/>
          <w:szCs w:val="28"/>
          <w:lang w:val="ru-RU"/>
        </w:rPr>
        <w:t>Процессы и аппараты нефтегазовых производств</w:t>
      </w:r>
      <w:r w:rsidRPr="00F552FA">
        <w:rPr>
          <w:sz w:val="28"/>
          <w:szCs w:val="28"/>
        </w:rPr>
        <w:t>», «</w:t>
      </w:r>
      <w:r w:rsidRPr="00F552FA">
        <w:rPr>
          <w:sz w:val="28"/>
          <w:szCs w:val="28"/>
          <w:lang w:val="ru-RU"/>
        </w:rPr>
        <w:t>Оборудование химических и нефтегазовых производств</w:t>
      </w:r>
      <w:r w:rsidRPr="00F552FA">
        <w:rPr>
          <w:sz w:val="28"/>
          <w:szCs w:val="28"/>
        </w:rPr>
        <w:t>», «</w:t>
      </w:r>
      <w:r w:rsidRPr="00F552FA">
        <w:rPr>
          <w:sz w:val="28"/>
          <w:szCs w:val="28"/>
          <w:lang w:val="ru-RU"/>
        </w:rPr>
        <w:t>Расчет и конструирование машин и аппаратов</w:t>
      </w:r>
      <w:r w:rsidRPr="00F552FA">
        <w:rPr>
          <w:sz w:val="28"/>
          <w:szCs w:val="28"/>
        </w:rPr>
        <w:t>», а также при прохождении практики и выполнении научно-исследовательской работы.</w:t>
      </w:r>
    </w:p>
    <w:p w:rsidR="00494D8D" w:rsidRPr="001E50DF" w:rsidRDefault="00494D8D" w:rsidP="001E50DF">
      <w:pPr>
        <w:tabs>
          <w:tab w:val="left" w:pos="0"/>
        </w:tabs>
        <w:jc w:val="both"/>
        <w:rPr>
          <w:sz w:val="28"/>
          <w:lang w:val="ru-RU" w:eastAsia="ru-RU"/>
        </w:rPr>
      </w:pPr>
    </w:p>
    <w:p w:rsidR="00494D8D" w:rsidRDefault="00494D8D" w:rsidP="00494D8D">
      <w:pPr>
        <w:numPr>
          <w:ilvl w:val="12"/>
          <w:numId w:val="0"/>
        </w:numPr>
        <w:tabs>
          <w:tab w:val="left" w:pos="720"/>
        </w:tabs>
        <w:jc w:val="center"/>
        <w:rPr>
          <w:b/>
          <w:sz w:val="28"/>
          <w:lang w:val="ru-RU" w:eastAsia="ru-RU"/>
        </w:rPr>
      </w:pPr>
      <w:r w:rsidRPr="001450A9">
        <w:rPr>
          <w:b/>
          <w:sz w:val="28"/>
          <w:lang w:eastAsia="ru-RU"/>
        </w:rPr>
        <w:t>3. Требования к результатам освоения дисциплины</w:t>
      </w:r>
    </w:p>
    <w:p w:rsidR="00652346" w:rsidRDefault="00652346" w:rsidP="00652346">
      <w:pPr>
        <w:pStyle w:val="a"/>
        <w:numPr>
          <w:ilvl w:val="0"/>
          <w:numId w:val="0"/>
        </w:numPr>
        <w:spacing w:line="240" w:lineRule="auto"/>
        <w:rPr>
          <w:sz w:val="28"/>
          <w:szCs w:val="28"/>
        </w:rPr>
      </w:pPr>
    </w:p>
    <w:p w:rsidR="001C250D" w:rsidRPr="00A73280" w:rsidRDefault="001C250D" w:rsidP="001C250D">
      <w:pPr>
        <w:pStyle w:val="a4"/>
        <w:numPr>
          <w:ilvl w:val="12"/>
          <w:numId w:val="8"/>
        </w:numPr>
        <w:tabs>
          <w:tab w:val="clear" w:pos="360"/>
          <w:tab w:val="left" w:pos="851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73280">
        <w:rPr>
          <w:rFonts w:ascii="Times New Roman" w:hAnsi="Times New Roman"/>
          <w:sz w:val="28"/>
          <w:szCs w:val="28"/>
        </w:rPr>
        <w:t xml:space="preserve">Изучение дисциплины направлено на формирование следующих компетенций: </w:t>
      </w:r>
    </w:p>
    <w:p w:rsidR="00652346" w:rsidRPr="002C0DC3" w:rsidRDefault="00652346" w:rsidP="002C0DC3">
      <w:pPr>
        <w:autoSpaceDE w:val="0"/>
        <w:autoSpaceDN w:val="0"/>
        <w:adjustRightInd w:val="0"/>
        <w:rPr>
          <w:sz w:val="28"/>
          <w:szCs w:val="28"/>
        </w:rPr>
      </w:pPr>
      <w:r w:rsidRPr="00A73280">
        <w:rPr>
          <w:iCs/>
          <w:sz w:val="28"/>
          <w:szCs w:val="28"/>
          <w:lang w:eastAsia="ru-RU"/>
        </w:rPr>
        <w:lastRenderedPageBreak/>
        <w:t xml:space="preserve">ПК-3. </w:t>
      </w:r>
      <w:r w:rsidRPr="00A73280">
        <w:rPr>
          <w:sz w:val="28"/>
          <w:szCs w:val="28"/>
        </w:rPr>
        <w:t>Способен контролировать правильность эксплуатации</w:t>
      </w:r>
      <w:r w:rsidRPr="00A73280">
        <w:rPr>
          <w:sz w:val="28"/>
          <w:szCs w:val="28"/>
          <w:lang w:val="ru-RU"/>
        </w:rPr>
        <w:t xml:space="preserve"> </w:t>
      </w:r>
      <w:r w:rsidRPr="00A73280">
        <w:rPr>
          <w:sz w:val="28"/>
          <w:szCs w:val="28"/>
        </w:rPr>
        <w:t>технологического оборудования.</w:t>
      </w:r>
    </w:p>
    <w:p w:rsidR="00652346" w:rsidRPr="00A73280" w:rsidRDefault="00652346" w:rsidP="00652346">
      <w:pPr>
        <w:pStyle w:val="1"/>
        <w:ind w:firstLine="709"/>
        <w:contextualSpacing/>
        <w:jc w:val="both"/>
        <w:rPr>
          <w:b/>
          <w:sz w:val="28"/>
          <w:szCs w:val="28"/>
          <w:lang w:eastAsia="ru-RU"/>
        </w:rPr>
      </w:pPr>
      <w:r w:rsidRPr="00A73280">
        <w:rPr>
          <w:b/>
          <w:sz w:val="28"/>
          <w:szCs w:val="28"/>
          <w:lang w:eastAsia="ru-RU"/>
        </w:rPr>
        <w:t>Студент должен знать:</w:t>
      </w:r>
    </w:p>
    <w:p w:rsidR="00652346" w:rsidRPr="00A73280" w:rsidRDefault="00652346" w:rsidP="00652346">
      <w:pPr>
        <w:pStyle w:val="1"/>
        <w:ind w:firstLine="709"/>
        <w:contextualSpacing/>
        <w:jc w:val="both"/>
        <w:rPr>
          <w:sz w:val="28"/>
          <w:szCs w:val="28"/>
          <w:lang w:eastAsia="ru-RU"/>
        </w:rPr>
      </w:pPr>
      <w:r w:rsidRPr="00A73280">
        <w:rPr>
          <w:sz w:val="28"/>
          <w:szCs w:val="28"/>
          <w:lang w:eastAsia="ru-RU"/>
        </w:rPr>
        <w:t xml:space="preserve">- способы системного изучения научно-технической информации: </w:t>
      </w:r>
    </w:p>
    <w:p w:rsidR="00652346" w:rsidRPr="00A73280" w:rsidRDefault="00652346" w:rsidP="00652346">
      <w:pPr>
        <w:pStyle w:val="1"/>
        <w:ind w:firstLine="709"/>
        <w:contextualSpacing/>
        <w:jc w:val="both"/>
        <w:rPr>
          <w:sz w:val="28"/>
          <w:szCs w:val="28"/>
        </w:rPr>
      </w:pPr>
      <w:r w:rsidRPr="00A73280">
        <w:rPr>
          <w:sz w:val="28"/>
          <w:szCs w:val="28"/>
        </w:rPr>
        <w:t xml:space="preserve">- состояние и перспективы развития нефтегазовой промышленности и смежных отраслей; </w:t>
      </w:r>
    </w:p>
    <w:p w:rsidR="00652346" w:rsidRPr="00A73280" w:rsidRDefault="00652346" w:rsidP="00652346">
      <w:pPr>
        <w:pStyle w:val="1"/>
        <w:ind w:firstLine="709"/>
        <w:contextualSpacing/>
        <w:jc w:val="both"/>
        <w:rPr>
          <w:sz w:val="28"/>
          <w:szCs w:val="28"/>
        </w:rPr>
      </w:pPr>
      <w:r w:rsidRPr="00A73280">
        <w:rPr>
          <w:sz w:val="28"/>
          <w:szCs w:val="28"/>
        </w:rPr>
        <w:t>- базовые методы исследовательской деятельности в области теплотехники</w:t>
      </w:r>
    </w:p>
    <w:p w:rsidR="00652346" w:rsidRPr="00A73280" w:rsidRDefault="00652346" w:rsidP="00652346">
      <w:pPr>
        <w:pStyle w:val="1"/>
        <w:ind w:firstLine="709"/>
        <w:contextualSpacing/>
        <w:jc w:val="both"/>
        <w:rPr>
          <w:sz w:val="28"/>
          <w:szCs w:val="28"/>
        </w:rPr>
      </w:pPr>
      <w:r w:rsidRPr="00A73280">
        <w:rPr>
          <w:sz w:val="28"/>
          <w:szCs w:val="28"/>
        </w:rPr>
        <w:t xml:space="preserve">- основные законы термодинамики; </w:t>
      </w:r>
    </w:p>
    <w:p w:rsidR="00652346" w:rsidRPr="00A73280" w:rsidRDefault="00652346" w:rsidP="00652346">
      <w:pPr>
        <w:pStyle w:val="1"/>
        <w:ind w:firstLine="709"/>
        <w:contextualSpacing/>
        <w:jc w:val="both"/>
        <w:rPr>
          <w:sz w:val="28"/>
          <w:szCs w:val="28"/>
        </w:rPr>
      </w:pPr>
      <w:r w:rsidRPr="00A73280">
        <w:rPr>
          <w:sz w:val="28"/>
          <w:szCs w:val="28"/>
        </w:rPr>
        <w:t xml:space="preserve">- свойства различных рабочих тел и методы расчета параметров и процессов изменения их состояния; </w:t>
      </w:r>
    </w:p>
    <w:p w:rsidR="00652346" w:rsidRPr="00A73280" w:rsidRDefault="00652346" w:rsidP="00652346">
      <w:pPr>
        <w:pStyle w:val="1"/>
        <w:ind w:firstLine="709"/>
        <w:contextualSpacing/>
        <w:jc w:val="both"/>
        <w:rPr>
          <w:sz w:val="28"/>
          <w:szCs w:val="28"/>
        </w:rPr>
      </w:pPr>
      <w:r w:rsidRPr="00A73280">
        <w:rPr>
          <w:sz w:val="28"/>
          <w:szCs w:val="28"/>
        </w:rPr>
        <w:t xml:space="preserve">- количественные и качественные методы термодинамического анализа процессов и циклов тепловых двигателей и аппаратов с целью повышения тепловой экономичности, уменьшения капитальных затрат, уменьшения или сведения к минимуму отрицательного воздействия на окружающую среду в процессе эксплуатации этого оборудования. </w:t>
      </w:r>
    </w:p>
    <w:p w:rsidR="00652346" w:rsidRPr="00A73280" w:rsidRDefault="00652346" w:rsidP="00652346">
      <w:pPr>
        <w:pStyle w:val="1"/>
        <w:ind w:firstLine="709"/>
        <w:contextualSpacing/>
        <w:jc w:val="both"/>
        <w:rPr>
          <w:b/>
          <w:sz w:val="28"/>
          <w:szCs w:val="28"/>
          <w:lang w:eastAsia="ru-RU"/>
        </w:rPr>
      </w:pPr>
      <w:r w:rsidRPr="00A73280">
        <w:rPr>
          <w:b/>
          <w:sz w:val="28"/>
          <w:szCs w:val="28"/>
          <w:lang w:eastAsia="ru-RU"/>
        </w:rPr>
        <w:t>Студент должен уметь:</w:t>
      </w:r>
    </w:p>
    <w:p w:rsidR="00652346" w:rsidRPr="00A73280" w:rsidRDefault="00652346" w:rsidP="00652346">
      <w:pPr>
        <w:tabs>
          <w:tab w:val="left" w:pos="1080"/>
        </w:tabs>
        <w:ind w:firstLine="709"/>
        <w:contextualSpacing/>
        <w:jc w:val="both"/>
        <w:rPr>
          <w:sz w:val="28"/>
          <w:szCs w:val="28"/>
        </w:rPr>
      </w:pPr>
      <w:r w:rsidRPr="00A73280">
        <w:rPr>
          <w:sz w:val="28"/>
          <w:szCs w:val="28"/>
        </w:rPr>
        <w:t xml:space="preserve">-проводить необходимые термодинамические и теплотехнические расчеты; </w:t>
      </w:r>
    </w:p>
    <w:p w:rsidR="00652346" w:rsidRPr="00A73280" w:rsidRDefault="00652346" w:rsidP="00652346">
      <w:pPr>
        <w:tabs>
          <w:tab w:val="left" w:pos="1080"/>
        </w:tabs>
        <w:ind w:firstLine="709"/>
        <w:contextualSpacing/>
        <w:jc w:val="both"/>
        <w:rPr>
          <w:sz w:val="28"/>
          <w:szCs w:val="28"/>
        </w:rPr>
      </w:pPr>
      <w:r w:rsidRPr="00A73280">
        <w:rPr>
          <w:sz w:val="28"/>
          <w:szCs w:val="28"/>
        </w:rPr>
        <w:t xml:space="preserve">-осуществлять выбор оптимальных вариантов при решении практических задач, связанных с совершенствованием и работой разнообразного теплотехнического оборудования. </w:t>
      </w:r>
    </w:p>
    <w:p w:rsidR="00652346" w:rsidRPr="00A73280" w:rsidRDefault="00652346" w:rsidP="00652346">
      <w:pPr>
        <w:pStyle w:val="1"/>
        <w:contextualSpacing/>
        <w:jc w:val="both"/>
        <w:rPr>
          <w:b/>
          <w:sz w:val="28"/>
          <w:szCs w:val="28"/>
          <w:lang w:eastAsia="ru-RU"/>
        </w:rPr>
      </w:pPr>
      <w:r w:rsidRPr="00A73280">
        <w:rPr>
          <w:b/>
          <w:sz w:val="28"/>
          <w:szCs w:val="28"/>
          <w:lang w:eastAsia="ru-RU"/>
        </w:rPr>
        <w:t xml:space="preserve">         Студент должен владеть:</w:t>
      </w:r>
    </w:p>
    <w:p w:rsidR="00652346" w:rsidRPr="00A73280" w:rsidRDefault="00652346" w:rsidP="00652346">
      <w:pPr>
        <w:widowControl w:val="0"/>
        <w:numPr>
          <w:ilvl w:val="1"/>
          <w:numId w:val="11"/>
        </w:numPr>
        <w:tabs>
          <w:tab w:val="clear" w:pos="1440"/>
          <w:tab w:val="num" w:pos="840"/>
        </w:tabs>
        <w:overflowPunct w:val="0"/>
        <w:autoSpaceDE w:val="0"/>
        <w:autoSpaceDN w:val="0"/>
        <w:adjustRightInd w:val="0"/>
        <w:spacing w:line="208" w:lineRule="auto"/>
        <w:ind w:left="840" w:right="100" w:hanging="358"/>
        <w:jc w:val="both"/>
        <w:rPr>
          <w:rFonts w:ascii="Symbol" w:hAnsi="Symbol" w:cs="Symbol"/>
          <w:sz w:val="28"/>
          <w:szCs w:val="28"/>
        </w:rPr>
      </w:pPr>
      <w:r w:rsidRPr="00A73280">
        <w:rPr>
          <w:sz w:val="28"/>
          <w:szCs w:val="28"/>
        </w:rPr>
        <w:t xml:space="preserve">методами определения оптимальных и рациональных технологических режимов работы оборудования; </w:t>
      </w:r>
    </w:p>
    <w:p w:rsidR="00652346" w:rsidRPr="00A73280" w:rsidRDefault="00652346" w:rsidP="00652346">
      <w:pPr>
        <w:widowControl w:val="0"/>
        <w:autoSpaceDE w:val="0"/>
        <w:autoSpaceDN w:val="0"/>
        <w:adjustRightInd w:val="0"/>
        <w:spacing w:line="88" w:lineRule="exact"/>
        <w:rPr>
          <w:rFonts w:ascii="Symbol" w:hAnsi="Symbol" w:cs="Symbol"/>
          <w:sz w:val="28"/>
          <w:szCs w:val="28"/>
        </w:rPr>
      </w:pPr>
    </w:p>
    <w:p w:rsidR="00652346" w:rsidRPr="00A73280" w:rsidRDefault="00652346" w:rsidP="00652346">
      <w:pPr>
        <w:widowControl w:val="0"/>
        <w:numPr>
          <w:ilvl w:val="1"/>
          <w:numId w:val="11"/>
        </w:numPr>
        <w:tabs>
          <w:tab w:val="clear" w:pos="1440"/>
          <w:tab w:val="num" w:pos="840"/>
        </w:tabs>
        <w:overflowPunct w:val="0"/>
        <w:autoSpaceDE w:val="0"/>
        <w:autoSpaceDN w:val="0"/>
        <w:adjustRightInd w:val="0"/>
        <w:spacing w:line="208" w:lineRule="auto"/>
        <w:ind w:left="840" w:hanging="358"/>
        <w:jc w:val="both"/>
        <w:rPr>
          <w:rFonts w:ascii="Symbol" w:hAnsi="Symbol" w:cs="Symbol"/>
          <w:sz w:val="28"/>
          <w:szCs w:val="28"/>
        </w:rPr>
      </w:pPr>
      <w:r w:rsidRPr="00A73280">
        <w:rPr>
          <w:sz w:val="28"/>
          <w:szCs w:val="28"/>
        </w:rPr>
        <w:t xml:space="preserve">методами расчета термодинамических процессов реальных газов и паров. </w:t>
      </w:r>
    </w:p>
    <w:p w:rsidR="00652346" w:rsidRPr="00A73280" w:rsidRDefault="00652346" w:rsidP="00652346">
      <w:pPr>
        <w:widowControl w:val="0"/>
        <w:autoSpaceDE w:val="0"/>
        <w:autoSpaceDN w:val="0"/>
        <w:adjustRightInd w:val="0"/>
        <w:spacing w:line="86" w:lineRule="exact"/>
        <w:rPr>
          <w:rFonts w:ascii="Symbol" w:hAnsi="Symbol" w:cs="Symbol"/>
          <w:sz w:val="28"/>
          <w:szCs w:val="28"/>
        </w:rPr>
      </w:pPr>
    </w:p>
    <w:p w:rsidR="001C250D" w:rsidRPr="002C0DC3" w:rsidRDefault="00652346" w:rsidP="002C0DC3">
      <w:pPr>
        <w:widowControl w:val="0"/>
        <w:numPr>
          <w:ilvl w:val="1"/>
          <w:numId w:val="11"/>
        </w:numPr>
        <w:tabs>
          <w:tab w:val="clear" w:pos="1440"/>
          <w:tab w:val="num" w:pos="840"/>
        </w:tabs>
        <w:overflowPunct w:val="0"/>
        <w:autoSpaceDE w:val="0"/>
        <w:autoSpaceDN w:val="0"/>
        <w:adjustRightInd w:val="0"/>
        <w:spacing w:line="209" w:lineRule="auto"/>
        <w:ind w:left="840" w:hanging="358"/>
        <w:jc w:val="both"/>
        <w:rPr>
          <w:rFonts w:ascii="Symbol" w:hAnsi="Symbol" w:cs="Symbol"/>
          <w:sz w:val="28"/>
          <w:szCs w:val="28"/>
        </w:rPr>
      </w:pPr>
      <w:r w:rsidRPr="00A73280">
        <w:rPr>
          <w:sz w:val="28"/>
          <w:szCs w:val="28"/>
        </w:rPr>
        <w:t xml:space="preserve">навыками составления тепловых балансов топливоиспользующего оборудования нефтегазовых производств.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52"/>
        <w:gridCol w:w="5919"/>
      </w:tblGrid>
      <w:tr w:rsidR="001C250D" w:rsidRPr="0092572E" w:rsidTr="001B47B8">
        <w:trPr>
          <w:tblHeader/>
          <w:jc w:val="center"/>
        </w:trPr>
        <w:tc>
          <w:tcPr>
            <w:tcW w:w="19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C250D" w:rsidRPr="0092572E" w:rsidRDefault="001C250D" w:rsidP="001B47B8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 w:rsidRPr="0092572E">
              <w:rPr>
                <w:sz w:val="28"/>
                <w:szCs w:val="28"/>
              </w:rPr>
              <w:t>Код и наименование компетенции</w:t>
            </w:r>
          </w:p>
          <w:p w:rsidR="001C250D" w:rsidRPr="0092572E" w:rsidRDefault="001C250D" w:rsidP="001B47B8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 w:rsidRPr="0092572E">
              <w:rPr>
                <w:sz w:val="28"/>
                <w:szCs w:val="28"/>
              </w:rPr>
              <w:t>(результат освоения)</w:t>
            </w:r>
          </w:p>
        </w:tc>
        <w:tc>
          <w:tcPr>
            <w:tcW w:w="30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C250D" w:rsidRPr="0092572E" w:rsidRDefault="001C250D" w:rsidP="001B47B8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 w:rsidRPr="0092572E">
              <w:rPr>
                <w:sz w:val="28"/>
                <w:szCs w:val="28"/>
              </w:rPr>
              <w:t>Код и наименование индикатора достижения компетенции (составляющей компентенции)</w:t>
            </w:r>
          </w:p>
        </w:tc>
      </w:tr>
      <w:tr w:rsidR="00652346" w:rsidRPr="0092572E" w:rsidTr="001B47B8">
        <w:trPr>
          <w:jc w:val="center"/>
        </w:trPr>
        <w:tc>
          <w:tcPr>
            <w:tcW w:w="1908" w:type="pct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652346" w:rsidRPr="002C0DC3" w:rsidRDefault="00652346" w:rsidP="006523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C0DC3">
              <w:rPr>
                <w:iCs/>
                <w:sz w:val="28"/>
                <w:szCs w:val="28"/>
                <w:lang w:eastAsia="ru-RU"/>
              </w:rPr>
              <w:t xml:space="preserve">ПК-3. </w:t>
            </w:r>
            <w:r w:rsidRPr="002C0DC3">
              <w:rPr>
                <w:sz w:val="28"/>
                <w:szCs w:val="28"/>
              </w:rPr>
              <w:t>Способен контролировать правильность эксплуатации</w:t>
            </w:r>
          </w:p>
          <w:p w:rsidR="00652346" w:rsidRPr="002C0DC3" w:rsidRDefault="00652346" w:rsidP="00652346">
            <w:pPr>
              <w:rPr>
                <w:sz w:val="28"/>
                <w:szCs w:val="28"/>
              </w:rPr>
            </w:pPr>
            <w:r w:rsidRPr="002C0DC3">
              <w:rPr>
                <w:sz w:val="28"/>
                <w:szCs w:val="28"/>
              </w:rPr>
              <w:t>технологического оборудования.</w:t>
            </w:r>
          </w:p>
          <w:p w:rsidR="00652346" w:rsidRPr="002C0DC3" w:rsidRDefault="00652346" w:rsidP="00652346">
            <w:pPr>
              <w:rPr>
                <w:sz w:val="28"/>
                <w:szCs w:val="28"/>
              </w:rPr>
            </w:pPr>
          </w:p>
        </w:tc>
        <w:tc>
          <w:tcPr>
            <w:tcW w:w="309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6" w:rsidRPr="002C0DC3" w:rsidRDefault="00652346" w:rsidP="00652346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  <w:lang w:val="ru-RU" w:eastAsia="ru-RU"/>
              </w:rPr>
            </w:pPr>
            <w:r w:rsidRPr="002C0DC3">
              <w:rPr>
                <w:iCs/>
                <w:sz w:val="28"/>
                <w:szCs w:val="28"/>
                <w:lang w:eastAsia="ru-RU"/>
              </w:rPr>
              <w:t>ИД-1</w:t>
            </w:r>
            <w:r w:rsidRPr="002C0DC3">
              <w:rPr>
                <w:iCs/>
                <w:sz w:val="28"/>
                <w:szCs w:val="28"/>
                <w:vertAlign w:val="subscript"/>
                <w:lang w:eastAsia="ru-RU"/>
              </w:rPr>
              <w:t xml:space="preserve">ПК-3. </w:t>
            </w:r>
            <w:r w:rsidRPr="002C0DC3">
              <w:rPr>
                <w:iCs/>
                <w:sz w:val="28"/>
                <w:szCs w:val="28"/>
                <w:lang w:eastAsia="ru-RU"/>
              </w:rPr>
              <w:t>Знает технические требования, предъявляемые к оборудованию, п</w:t>
            </w:r>
            <w:r w:rsidRPr="002C0DC3">
              <w:rPr>
                <w:sz w:val="28"/>
                <w:szCs w:val="28"/>
              </w:rPr>
              <w:t>роизводственные мощности, технические характеристики, конструктивные особенности, назначение и режимы работы технологического оборудования организации, правила его эксплуатации</w:t>
            </w:r>
            <w:r w:rsidRPr="002C0DC3">
              <w:rPr>
                <w:iCs/>
                <w:sz w:val="28"/>
                <w:szCs w:val="28"/>
                <w:lang w:eastAsia="ru-RU"/>
              </w:rPr>
              <w:t>.</w:t>
            </w:r>
          </w:p>
        </w:tc>
      </w:tr>
      <w:tr w:rsidR="00652346" w:rsidRPr="0092572E" w:rsidTr="001B47B8">
        <w:trPr>
          <w:trHeight w:val="30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2346" w:rsidRPr="0092572E" w:rsidRDefault="00652346" w:rsidP="001B47B8">
            <w:pPr>
              <w:numPr>
                <w:ilvl w:val="12"/>
                <w:numId w:val="0"/>
              </w:numPr>
              <w:rPr>
                <w:sz w:val="28"/>
                <w:szCs w:val="28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6" w:rsidRPr="002C0DC3" w:rsidRDefault="00652346" w:rsidP="00652346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  <w:lang w:val="ru-RU" w:eastAsia="ru-RU"/>
              </w:rPr>
            </w:pPr>
            <w:r w:rsidRPr="002C0DC3">
              <w:rPr>
                <w:iCs/>
                <w:sz w:val="28"/>
                <w:szCs w:val="28"/>
                <w:lang w:eastAsia="ru-RU"/>
              </w:rPr>
              <w:t>ИД-2</w:t>
            </w:r>
            <w:r w:rsidRPr="002C0DC3">
              <w:rPr>
                <w:iCs/>
                <w:sz w:val="28"/>
                <w:szCs w:val="28"/>
                <w:vertAlign w:val="subscript"/>
                <w:lang w:eastAsia="ru-RU"/>
              </w:rPr>
              <w:t xml:space="preserve">ПК-3. </w:t>
            </w:r>
            <w:r w:rsidRPr="002C0DC3">
              <w:rPr>
                <w:sz w:val="28"/>
                <w:szCs w:val="28"/>
              </w:rPr>
              <w:t xml:space="preserve">Знает перспективы технического развития организации, передовой отечественный и зарубежный опыт по применению современного технологического оборудования, новых методов ремонта и мониторинга; организацию и технологию </w:t>
            </w:r>
            <w:r w:rsidRPr="002C0DC3">
              <w:rPr>
                <w:sz w:val="28"/>
                <w:szCs w:val="28"/>
              </w:rPr>
              <w:lastRenderedPageBreak/>
              <w:t>ремонтных работ, правила сдачи технологического оборудования в ремонт и приема после ремонта.</w:t>
            </w:r>
          </w:p>
        </w:tc>
      </w:tr>
      <w:tr w:rsidR="00652346" w:rsidRPr="0092572E" w:rsidTr="001B47B8">
        <w:trPr>
          <w:trHeight w:val="30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2346" w:rsidRPr="0092572E" w:rsidRDefault="00652346" w:rsidP="001B47B8">
            <w:pPr>
              <w:numPr>
                <w:ilvl w:val="12"/>
                <w:numId w:val="0"/>
              </w:numPr>
              <w:rPr>
                <w:sz w:val="28"/>
                <w:szCs w:val="28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6" w:rsidRPr="002C0DC3" w:rsidRDefault="00652346" w:rsidP="00652346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  <w:lang w:val="ru-RU" w:eastAsia="ru-RU"/>
              </w:rPr>
            </w:pPr>
            <w:r w:rsidRPr="002C0DC3">
              <w:rPr>
                <w:iCs/>
                <w:sz w:val="28"/>
                <w:szCs w:val="28"/>
                <w:lang w:eastAsia="ru-RU"/>
              </w:rPr>
              <w:t>ИД-3</w:t>
            </w:r>
            <w:r w:rsidRPr="002C0DC3">
              <w:rPr>
                <w:iCs/>
                <w:sz w:val="28"/>
                <w:szCs w:val="28"/>
                <w:vertAlign w:val="subscript"/>
                <w:lang w:eastAsia="ru-RU"/>
              </w:rPr>
              <w:t xml:space="preserve">ПК-3. </w:t>
            </w:r>
            <w:r w:rsidRPr="002C0DC3">
              <w:rPr>
                <w:sz w:val="28"/>
                <w:szCs w:val="28"/>
              </w:rPr>
              <w:t>Способен разрабатывать методические и нормативные материалы, техническую документацию, связанную с контролем технического состояния, техническим обслуживанием и ремонтом технологического оборудования</w:t>
            </w:r>
            <w:r w:rsidRPr="002C0DC3">
              <w:rPr>
                <w:iCs/>
                <w:sz w:val="28"/>
                <w:szCs w:val="28"/>
                <w:lang w:eastAsia="ru-RU"/>
              </w:rPr>
              <w:t>.</w:t>
            </w:r>
          </w:p>
        </w:tc>
      </w:tr>
      <w:tr w:rsidR="00652346" w:rsidRPr="0092572E" w:rsidTr="001B47B8">
        <w:trPr>
          <w:trHeight w:val="30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2346" w:rsidRPr="0092572E" w:rsidRDefault="00652346" w:rsidP="001B47B8">
            <w:pPr>
              <w:numPr>
                <w:ilvl w:val="12"/>
                <w:numId w:val="0"/>
              </w:numPr>
              <w:rPr>
                <w:sz w:val="28"/>
                <w:szCs w:val="28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6" w:rsidRPr="002C0DC3" w:rsidRDefault="00652346" w:rsidP="006523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C0DC3">
              <w:rPr>
                <w:iCs/>
                <w:sz w:val="28"/>
                <w:szCs w:val="28"/>
                <w:lang w:eastAsia="ru-RU"/>
              </w:rPr>
              <w:t>ИД-4</w:t>
            </w:r>
            <w:r w:rsidRPr="002C0DC3">
              <w:rPr>
                <w:iCs/>
                <w:sz w:val="28"/>
                <w:szCs w:val="28"/>
                <w:vertAlign w:val="subscript"/>
                <w:lang w:eastAsia="ru-RU"/>
              </w:rPr>
              <w:t>ПК-3.</w:t>
            </w:r>
            <w:r w:rsidRPr="002C0DC3">
              <w:rPr>
                <w:iCs/>
                <w:sz w:val="28"/>
                <w:szCs w:val="28"/>
                <w:lang w:eastAsia="ru-RU"/>
              </w:rPr>
              <w:t xml:space="preserve"> </w:t>
            </w:r>
            <w:r w:rsidRPr="002C0DC3">
              <w:rPr>
                <w:sz w:val="28"/>
                <w:szCs w:val="28"/>
              </w:rPr>
              <w:t>Способен проводить ревизии и технические освидетельствования, экспертизу</w:t>
            </w:r>
          </w:p>
          <w:p w:rsidR="00652346" w:rsidRPr="002C0DC3" w:rsidRDefault="00652346" w:rsidP="00652346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  <w:highlight w:val="yellow"/>
                <w:lang w:eastAsia="ru-RU"/>
              </w:rPr>
            </w:pPr>
            <w:r w:rsidRPr="002C0DC3">
              <w:rPr>
                <w:sz w:val="28"/>
                <w:szCs w:val="28"/>
              </w:rPr>
              <w:t>промышленной безопасности и анализ состояния поднадзорного технологического оборудования, зданий и сооружений.</w:t>
            </w:r>
          </w:p>
        </w:tc>
      </w:tr>
      <w:tr w:rsidR="00652346" w:rsidRPr="0092572E" w:rsidTr="001B47B8">
        <w:trPr>
          <w:trHeight w:val="305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46" w:rsidRPr="0092572E" w:rsidRDefault="00652346" w:rsidP="001B47B8">
            <w:pPr>
              <w:numPr>
                <w:ilvl w:val="12"/>
                <w:numId w:val="0"/>
              </w:numPr>
              <w:rPr>
                <w:sz w:val="28"/>
                <w:szCs w:val="28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6" w:rsidRPr="002C0DC3" w:rsidRDefault="00652346" w:rsidP="00652346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  <w:lang w:eastAsia="ru-RU"/>
              </w:rPr>
            </w:pPr>
            <w:r w:rsidRPr="002C0DC3">
              <w:rPr>
                <w:iCs/>
                <w:sz w:val="28"/>
                <w:szCs w:val="28"/>
                <w:lang w:eastAsia="ru-RU"/>
              </w:rPr>
              <w:t>ИД-5</w:t>
            </w:r>
            <w:r w:rsidRPr="002C0DC3">
              <w:rPr>
                <w:iCs/>
                <w:sz w:val="28"/>
                <w:szCs w:val="28"/>
                <w:vertAlign w:val="subscript"/>
                <w:lang w:eastAsia="ru-RU"/>
              </w:rPr>
              <w:t>ПК-3.</w:t>
            </w:r>
            <w:r w:rsidRPr="002C0DC3">
              <w:rPr>
                <w:iCs/>
                <w:sz w:val="28"/>
                <w:szCs w:val="28"/>
                <w:lang w:eastAsia="ru-RU"/>
              </w:rPr>
              <w:t xml:space="preserve"> Обладает знаниями по к</w:t>
            </w:r>
            <w:r w:rsidRPr="002C0DC3">
              <w:rPr>
                <w:sz w:val="28"/>
                <w:szCs w:val="28"/>
              </w:rPr>
              <w:t>онтролю работы технологического оборудования технологических объектов в межремонтный период, поддержание его в работоспособном, безопасном состоянии.</w:t>
            </w:r>
          </w:p>
        </w:tc>
      </w:tr>
    </w:tbl>
    <w:p w:rsidR="001C250D" w:rsidRDefault="001C250D" w:rsidP="001C250D">
      <w:pPr>
        <w:numPr>
          <w:ilvl w:val="12"/>
          <w:numId w:val="0"/>
        </w:numPr>
        <w:jc w:val="both"/>
        <w:rPr>
          <w:b/>
          <w:bCs/>
          <w:color w:val="FF0000"/>
          <w:sz w:val="28"/>
        </w:rPr>
      </w:pPr>
    </w:p>
    <w:p w:rsidR="001C250D" w:rsidRPr="00A70E23" w:rsidRDefault="001C250D" w:rsidP="001C250D">
      <w:pPr>
        <w:numPr>
          <w:ilvl w:val="12"/>
          <w:numId w:val="0"/>
        </w:numPr>
        <w:jc w:val="both"/>
        <w:rPr>
          <w:b/>
          <w:bCs/>
          <w:color w:val="FF0000"/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5494"/>
      </w:tblGrid>
      <w:tr w:rsidR="001C250D" w:rsidRPr="00A70E23" w:rsidTr="001B47B8">
        <w:trPr>
          <w:tblHeader/>
        </w:trPr>
        <w:tc>
          <w:tcPr>
            <w:tcW w:w="21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250D" w:rsidRPr="00921827" w:rsidRDefault="001C250D" w:rsidP="001B47B8">
            <w:pPr>
              <w:numPr>
                <w:ilvl w:val="12"/>
                <w:numId w:val="0"/>
              </w:numPr>
              <w:jc w:val="center"/>
              <w:rPr>
                <w:sz w:val="28"/>
              </w:rPr>
            </w:pPr>
            <w:r w:rsidRPr="00921827">
              <w:rPr>
                <w:sz w:val="28"/>
              </w:rPr>
              <w:t>Код и наименование индикатора достижения компетенции</w:t>
            </w:r>
          </w:p>
        </w:tc>
        <w:tc>
          <w:tcPr>
            <w:tcW w:w="28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250D" w:rsidRPr="00921827" w:rsidRDefault="001C250D" w:rsidP="001B47B8">
            <w:pPr>
              <w:numPr>
                <w:ilvl w:val="12"/>
                <w:numId w:val="0"/>
              </w:numPr>
              <w:jc w:val="center"/>
              <w:rPr>
                <w:sz w:val="28"/>
              </w:rPr>
            </w:pPr>
            <w:r w:rsidRPr="00921827">
              <w:rPr>
                <w:sz w:val="28"/>
              </w:rPr>
              <w:t>Наименование показателя оценивания</w:t>
            </w:r>
          </w:p>
          <w:p w:rsidR="001C250D" w:rsidRPr="00921827" w:rsidRDefault="001C250D" w:rsidP="001B47B8">
            <w:pPr>
              <w:numPr>
                <w:ilvl w:val="12"/>
                <w:numId w:val="0"/>
              </w:numPr>
              <w:jc w:val="center"/>
              <w:rPr>
                <w:sz w:val="28"/>
              </w:rPr>
            </w:pPr>
            <w:r w:rsidRPr="00921827">
              <w:rPr>
                <w:sz w:val="28"/>
              </w:rPr>
              <w:t>(результата обучения по дисциплине)</w:t>
            </w:r>
          </w:p>
        </w:tc>
      </w:tr>
      <w:tr w:rsidR="001C250D" w:rsidRPr="004B3327" w:rsidTr="001B47B8">
        <w:trPr>
          <w:trHeight w:val="757"/>
        </w:trPr>
        <w:tc>
          <w:tcPr>
            <w:tcW w:w="213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0D" w:rsidRPr="00B44A33" w:rsidRDefault="00652346" w:rsidP="00B44A33">
            <w:pPr>
              <w:widowControl w:val="0"/>
              <w:spacing w:before="60" w:after="60" w:line="233" w:lineRule="auto"/>
              <w:jc w:val="both"/>
              <w:rPr>
                <w:sz w:val="28"/>
                <w:szCs w:val="28"/>
              </w:rPr>
            </w:pPr>
            <w:r w:rsidRPr="00B44A33">
              <w:rPr>
                <w:iCs/>
                <w:sz w:val="28"/>
                <w:szCs w:val="28"/>
                <w:lang w:eastAsia="ru-RU"/>
              </w:rPr>
              <w:t>ИД-1</w:t>
            </w:r>
            <w:r w:rsidRPr="00B44A33">
              <w:rPr>
                <w:iCs/>
                <w:sz w:val="28"/>
                <w:szCs w:val="28"/>
                <w:vertAlign w:val="subscript"/>
                <w:lang w:eastAsia="ru-RU"/>
              </w:rPr>
              <w:t xml:space="preserve">ПК-3. </w:t>
            </w:r>
            <w:r w:rsidRPr="00B44A33">
              <w:rPr>
                <w:iCs/>
                <w:sz w:val="28"/>
                <w:szCs w:val="28"/>
                <w:lang w:eastAsia="ru-RU"/>
              </w:rPr>
              <w:t>Знает технические требования, предъявляемые к оборудованию, п</w:t>
            </w:r>
            <w:r w:rsidRPr="00B44A33">
              <w:rPr>
                <w:sz w:val="28"/>
                <w:szCs w:val="28"/>
              </w:rPr>
              <w:t>роизводственные мощности, технические характеристики, конструктивные особенности, назначение и режимы работы технологического оборудования организации, правила его эксплуатации</w:t>
            </w:r>
            <w:r w:rsidRPr="00B44A33">
              <w:rPr>
                <w:i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7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50D" w:rsidRPr="00B44A33" w:rsidRDefault="001C250D" w:rsidP="001B47B8">
            <w:pPr>
              <w:numPr>
                <w:ilvl w:val="12"/>
                <w:numId w:val="0"/>
              </w:numPr>
              <w:jc w:val="both"/>
              <w:rPr>
                <w:sz w:val="28"/>
                <w:szCs w:val="28"/>
                <w:lang w:val="ru-RU"/>
              </w:rPr>
            </w:pPr>
            <w:r w:rsidRPr="00B44A33">
              <w:rPr>
                <w:sz w:val="28"/>
                <w:szCs w:val="28"/>
              </w:rPr>
              <w:t xml:space="preserve">Знать: </w:t>
            </w:r>
            <w:r w:rsidR="005F3586" w:rsidRPr="00B44A33">
              <w:rPr>
                <w:sz w:val="28"/>
                <w:szCs w:val="28"/>
                <w:lang w:val="ru-RU"/>
              </w:rPr>
              <w:t>технологические требования, предъявляемые к оборудованию, производственной мощности</w:t>
            </w:r>
            <w:r w:rsidR="00B44A33" w:rsidRPr="00B44A33">
              <w:rPr>
                <w:sz w:val="28"/>
                <w:szCs w:val="28"/>
                <w:lang w:val="ru-RU"/>
              </w:rPr>
              <w:t>,</w:t>
            </w:r>
            <w:r w:rsidR="00B44A33" w:rsidRPr="00B44A33">
              <w:rPr>
                <w:sz w:val="28"/>
                <w:szCs w:val="28"/>
              </w:rPr>
              <w:t xml:space="preserve"> технические характеристики, конструктивные особенности, назначение и режимы работы технологического оборудования организации, правила его эксплуатации</w:t>
            </w:r>
            <w:r w:rsidR="00B44A33">
              <w:rPr>
                <w:iCs/>
                <w:sz w:val="28"/>
                <w:szCs w:val="28"/>
                <w:lang w:val="ru-RU" w:eastAsia="ru-RU"/>
              </w:rPr>
              <w:t>;</w:t>
            </w:r>
          </w:p>
          <w:p w:rsidR="001C250D" w:rsidRPr="00B44A33" w:rsidRDefault="001C250D" w:rsidP="001B47B8">
            <w:pPr>
              <w:numPr>
                <w:ilvl w:val="12"/>
                <w:numId w:val="0"/>
              </w:numPr>
              <w:jc w:val="both"/>
              <w:rPr>
                <w:sz w:val="28"/>
                <w:szCs w:val="28"/>
              </w:rPr>
            </w:pPr>
            <w:r w:rsidRPr="00B44A33">
              <w:rPr>
                <w:sz w:val="28"/>
                <w:szCs w:val="28"/>
              </w:rPr>
              <w:t xml:space="preserve">Уметь: проводить </w:t>
            </w:r>
            <w:r w:rsidR="00B44A33" w:rsidRPr="00B44A33">
              <w:rPr>
                <w:sz w:val="28"/>
                <w:szCs w:val="28"/>
              </w:rPr>
              <w:t>анализ и обобщ</w:t>
            </w:r>
            <w:proofErr w:type="spellStart"/>
            <w:r w:rsidR="00B44A33" w:rsidRPr="00B44A33">
              <w:rPr>
                <w:sz w:val="28"/>
                <w:szCs w:val="28"/>
                <w:lang w:val="ru-RU"/>
              </w:rPr>
              <w:t>ать</w:t>
            </w:r>
            <w:proofErr w:type="spellEnd"/>
            <w:r w:rsidRPr="00B44A33">
              <w:rPr>
                <w:sz w:val="28"/>
                <w:szCs w:val="28"/>
              </w:rPr>
              <w:t xml:space="preserve"> результат</w:t>
            </w:r>
            <w:proofErr w:type="spellStart"/>
            <w:r w:rsidR="00B44A33" w:rsidRPr="00B44A33">
              <w:rPr>
                <w:sz w:val="28"/>
                <w:szCs w:val="28"/>
                <w:lang w:val="ru-RU"/>
              </w:rPr>
              <w:t>ы</w:t>
            </w:r>
            <w:proofErr w:type="spellEnd"/>
            <w:r w:rsidRPr="00B44A33">
              <w:rPr>
                <w:sz w:val="28"/>
                <w:szCs w:val="28"/>
              </w:rPr>
              <w:t xml:space="preserve"> анализа для решения поставленной задачи;</w:t>
            </w:r>
          </w:p>
          <w:p w:rsidR="001C250D" w:rsidRPr="00B44A33" w:rsidRDefault="001C250D" w:rsidP="001B47B8">
            <w:pPr>
              <w:numPr>
                <w:ilvl w:val="12"/>
                <w:numId w:val="0"/>
              </w:numPr>
              <w:jc w:val="both"/>
              <w:rPr>
                <w:sz w:val="28"/>
              </w:rPr>
            </w:pPr>
            <w:r w:rsidRPr="00B44A33">
              <w:rPr>
                <w:sz w:val="28"/>
                <w:szCs w:val="28"/>
              </w:rPr>
              <w:t>Владеть:</w:t>
            </w:r>
            <w:r w:rsidR="00B44A33" w:rsidRPr="00B44A33">
              <w:rPr>
                <w:sz w:val="28"/>
                <w:szCs w:val="28"/>
              </w:rPr>
              <w:t xml:space="preserve"> инструментами и методами проведения поиска и анализа информации для решения поставленной задачи.</w:t>
            </w:r>
          </w:p>
        </w:tc>
      </w:tr>
      <w:tr w:rsidR="001C250D" w:rsidRPr="00445E63" w:rsidTr="001B47B8">
        <w:trPr>
          <w:trHeight w:val="888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0D" w:rsidRPr="00B44A33" w:rsidRDefault="00652346" w:rsidP="00B44A33">
            <w:pPr>
              <w:spacing w:before="60" w:after="60" w:line="233" w:lineRule="auto"/>
              <w:jc w:val="both"/>
              <w:rPr>
                <w:sz w:val="28"/>
                <w:szCs w:val="28"/>
              </w:rPr>
            </w:pPr>
            <w:r w:rsidRPr="00B44A33">
              <w:rPr>
                <w:iCs/>
                <w:sz w:val="28"/>
                <w:szCs w:val="28"/>
                <w:lang w:eastAsia="ru-RU"/>
              </w:rPr>
              <w:t>ИД-2</w:t>
            </w:r>
            <w:r w:rsidRPr="00B44A33">
              <w:rPr>
                <w:iCs/>
                <w:sz w:val="28"/>
                <w:szCs w:val="28"/>
                <w:vertAlign w:val="subscript"/>
                <w:lang w:eastAsia="ru-RU"/>
              </w:rPr>
              <w:t xml:space="preserve">ПК-3. </w:t>
            </w:r>
            <w:r w:rsidRPr="00B44A33">
              <w:rPr>
                <w:sz w:val="28"/>
                <w:szCs w:val="28"/>
              </w:rPr>
              <w:t xml:space="preserve">Знает перспективы технического развития организации, передовой отечественный и зарубежный </w:t>
            </w:r>
            <w:r w:rsidRPr="00B44A33">
              <w:rPr>
                <w:sz w:val="28"/>
                <w:szCs w:val="28"/>
              </w:rPr>
              <w:lastRenderedPageBreak/>
              <w:t>опыт по применению современного технологического оборудования, новых методов ремонта и мониторинга; организацию и технологию ремонтных работ, правила сдачи технологического оборудования в ремонт и приема после ремонта.</w:t>
            </w:r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50D" w:rsidRPr="00B44A33" w:rsidRDefault="001C250D" w:rsidP="001B47B8">
            <w:pPr>
              <w:numPr>
                <w:ilvl w:val="12"/>
                <w:numId w:val="0"/>
              </w:numPr>
              <w:jc w:val="both"/>
              <w:rPr>
                <w:sz w:val="28"/>
                <w:szCs w:val="28"/>
                <w:lang w:val="ru-RU"/>
              </w:rPr>
            </w:pPr>
            <w:r w:rsidRPr="00B44A33">
              <w:rPr>
                <w:sz w:val="28"/>
                <w:szCs w:val="28"/>
              </w:rPr>
              <w:lastRenderedPageBreak/>
              <w:t xml:space="preserve">Знать: </w:t>
            </w:r>
            <w:r w:rsidR="005F3586" w:rsidRPr="00B44A33">
              <w:rPr>
                <w:sz w:val="28"/>
                <w:szCs w:val="28"/>
              </w:rPr>
              <w:t xml:space="preserve">перспективы технического развития организации, передовой отечественный и зарубежный опыт по применению современного технологического </w:t>
            </w:r>
            <w:r w:rsidR="005F3586" w:rsidRPr="00B44A33">
              <w:rPr>
                <w:sz w:val="28"/>
                <w:szCs w:val="28"/>
              </w:rPr>
              <w:lastRenderedPageBreak/>
              <w:t>оборудования, новых методов ремонта и мониторинга</w:t>
            </w:r>
            <w:r w:rsidR="005F3586" w:rsidRPr="00B44A33">
              <w:rPr>
                <w:sz w:val="28"/>
                <w:szCs w:val="28"/>
                <w:lang w:val="ru-RU"/>
              </w:rPr>
              <w:t>,</w:t>
            </w:r>
            <w:r w:rsidR="005F3586" w:rsidRPr="00B44A33">
              <w:rPr>
                <w:sz w:val="28"/>
                <w:szCs w:val="28"/>
              </w:rPr>
              <w:t xml:space="preserve"> организацию и технологию ремонтных работ, правила сдачи технологического оборудования </w:t>
            </w:r>
            <w:r w:rsidR="00B44A33" w:rsidRPr="00B44A33">
              <w:rPr>
                <w:sz w:val="28"/>
                <w:szCs w:val="28"/>
              </w:rPr>
              <w:t>в ремонт и приема после ремонта</w:t>
            </w:r>
            <w:r w:rsidR="00B44A33" w:rsidRPr="00B44A33">
              <w:rPr>
                <w:sz w:val="28"/>
                <w:szCs w:val="28"/>
                <w:lang w:val="ru-RU"/>
              </w:rPr>
              <w:t>;</w:t>
            </w:r>
          </w:p>
          <w:p w:rsidR="005F3586" w:rsidRPr="00B44A33" w:rsidRDefault="001C250D" w:rsidP="005F3586">
            <w:pPr>
              <w:numPr>
                <w:ilvl w:val="12"/>
                <w:numId w:val="0"/>
              </w:numPr>
              <w:jc w:val="both"/>
              <w:rPr>
                <w:sz w:val="28"/>
                <w:szCs w:val="28"/>
                <w:lang w:val="ru-RU"/>
              </w:rPr>
            </w:pPr>
            <w:r w:rsidRPr="00B44A33">
              <w:rPr>
                <w:sz w:val="28"/>
                <w:szCs w:val="28"/>
              </w:rPr>
              <w:t xml:space="preserve">Уметь: </w:t>
            </w:r>
            <w:r w:rsidR="005F3586" w:rsidRPr="00B44A33">
              <w:rPr>
                <w:sz w:val="28"/>
                <w:szCs w:val="28"/>
                <w:lang w:val="ru-RU"/>
              </w:rPr>
              <w:t xml:space="preserve">организовывать ремонтные работы, </w:t>
            </w:r>
            <w:r w:rsidR="005F3586" w:rsidRPr="00B44A33">
              <w:rPr>
                <w:sz w:val="28"/>
                <w:szCs w:val="28"/>
              </w:rPr>
              <w:t>проводить анализ и обобщ</w:t>
            </w:r>
            <w:proofErr w:type="spellStart"/>
            <w:r w:rsidR="005F3586" w:rsidRPr="00B44A33">
              <w:rPr>
                <w:sz w:val="28"/>
                <w:szCs w:val="28"/>
                <w:lang w:val="ru-RU"/>
              </w:rPr>
              <w:t>ать</w:t>
            </w:r>
            <w:proofErr w:type="spellEnd"/>
            <w:r w:rsidR="005F3586" w:rsidRPr="00B44A33">
              <w:rPr>
                <w:sz w:val="28"/>
                <w:szCs w:val="28"/>
              </w:rPr>
              <w:t xml:space="preserve"> результат</w:t>
            </w:r>
            <w:proofErr w:type="spellStart"/>
            <w:r w:rsidR="005F3586" w:rsidRPr="00B44A33">
              <w:rPr>
                <w:sz w:val="28"/>
                <w:szCs w:val="28"/>
                <w:lang w:val="ru-RU"/>
              </w:rPr>
              <w:t>ы</w:t>
            </w:r>
            <w:proofErr w:type="spellEnd"/>
            <w:r w:rsidR="005F3586" w:rsidRPr="00B44A33">
              <w:rPr>
                <w:sz w:val="28"/>
                <w:szCs w:val="28"/>
              </w:rPr>
              <w:t xml:space="preserve"> анализа </w:t>
            </w:r>
            <w:r w:rsidR="00B44A33" w:rsidRPr="00B44A33">
              <w:rPr>
                <w:sz w:val="28"/>
                <w:szCs w:val="28"/>
              </w:rPr>
              <w:t>для решения поставленной задачи</w:t>
            </w:r>
            <w:r w:rsidR="00B44A33" w:rsidRPr="00B44A33">
              <w:rPr>
                <w:sz w:val="28"/>
                <w:szCs w:val="28"/>
                <w:lang w:val="ru-RU"/>
              </w:rPr>
              <w:t>;</w:t>
            </w:r>
          </w:p>
          <w:p w:rsidR="001C250D" w:rsidRPr="00B44A33" w:rsidRDefault="005F3586" w:rsidP="00FB6E44">
            <w:pPr>
              <w:numPr>
                <w:ilvl w:val="12"/>
                <w:numId w:val="0"/>
              </w:numPr>
              <w:jc w:val="both"/>
              <w:rPr>
                <w:sz w:val="28"/>
                <w:szCs w:val="28"/>
                <w:lang w:val="ru-RU"/>
              </w:rPr>
            </w:pPr>
            <w:r w:rsidRPr="00B44A33">
              <w:rPr>
                <w:sz w:val="28"/>
                <w:szCs w:val="28"/>
              </w:rPr>
              <w:t>Владеть: инст</w:t>
            </w:r>
            <w:r w:rsidR="00B44A33">
              <w:rPr>
                <w:sz w:val="28"/>
                <w:szCs w:val="28"/>
              </w:rPr>
              <w:t xml:space="preserve">рументами и методами для организации и проведения </w:t>
            </w:r>
            <w:r w:rsidR="00FB6E44">
              <w:rPr>
                <w:sz w:val="28"/>
                <w:szCs w:val="28"/>
                <w:lang w:val="ru-RU"/>
              </w:rPr>
              <w:t>ремонтных работ</w:t>
            </w:r>
            <w:r w:rsidR="001B47B8">
              <w:rPr>
                <w:sz w:val="28"/>
                <w:szCs w:val="28"/>
                <w:lang w:val="ru-RU"/>
              </w:rPr>
              <w:t xml:space="preserve">, </w:t>
            </w:r>
            <w:r w:rsidR="001B47B8" w:rsidRPr="00B44A33">
              <w:rPr>
                <w:sz w:val="28"/>
                <w:szCs w:val="28"/>
              </w:rPr>
              <w:t>сдачи технологического оборудования в ремонт и приема после ремонта</w:t>
            </w:r>
          </w:p>
        </w:tc>
      </w:tr>
      <w:tr w:rsidR="001C250D" w:rsidRPr="00885B5F" w:rsidTr="001B47B8">
        <w:trPr>
          <w:trHeight w:val="888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0D" w:rsidRPr="00B44A33" w:rsidRDefault="00652346" w:rsidP="00B44A33">
            <w:pPr>
              <w:ind w:left="20"/>
              <w:jc w:val="both"/>
              <w:rPr>
                <w:sz w:val="28"/>
                <w:szCs w:val="28"/>
              </w:rPr>
            </w:pPr>
            <w:r w:rsidRPr="00B44A33">
              <w:rPr>
                <w:iCs/>
                <w:sz w:val="28"/>
                <w:szCs w:val="28"/>
                <w:lang w:eastAsia="ru-RU"/>
              </w:rPr>
              <w:lastRenderedPageBreak/>
              <w:t>ИД-3</w:t>
            </w:r>
            <w:r w:rsidRPr="00B44A33">
              <w:rPr>
                <w:iCs/>
                <w:sz w:val="28"/>
                <w:szCs w:val="28"/>
                <w:vertAlign w:val="subscript"/>
                <w:lang w:eastAsia="ru-RU"/>
              </w:rPr>
              <w:t xml:space="preserve">ПК-3. </w:t>
            </w:r>
            <w:r w:rsidRPr="00B44A33">
              <w:rPr>
                <w:sz w:val="28"/>
                <w:szCs w:val="28"/>
              </w:rPr>
              <w:t>Способен разрабатывать методические и нормативные материалы, техническую документацию, связанную с контролем технического состояния, техническим обслуживанием и ремонтом технологического оборудования</w:t>
            </w:r>
            <w:r w:rsidRPr="00B44A33">
              <w:rPr>
                <w:i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50D" w:rsidRPr="00B44A33" w:rsidRDefault="001C250D" w:rsidP="001B47B8">
            <w:pPr>
              <w:numPr>
                <w:ilvl w:val="12"/>
                <w:numId w:val="0"/>
              </w:numPr>
              <w:jc w:val="both"/>
              <w:rPr>
                <w:sz w:val="28"/>
                <w:szCs w:val="28"/>
                <w:lang w:val="ru-RU"/>
              </w:rPr>
            </w:pPr>
            <w:r w:rsidRPr="00B44A33">
              <w:rPr>
                <w:sz w:val="28"/>
                <w:szCs w:val="28"/>
              </w:rPr>
              <w:t>Знать:</w:t>
            </w:r>
            <w:r w:rsidR="00B44A33">
              <w:rPr>
                <w:sz w:val="28"/>
                <w:szCs w:val="28"/>
                <w:lang w:val="ru-RU"/>
              </w:rPr>
              <w:t xml:space="preserve"> </w:t>
            </w:r>
            <w:r w:rsidR="005F3586" w:rsidRPr="00B44A33">
              <w:rPr>
                <w:sz w:val="28"/>
                <w:szCs w:val="28"/>
              </w:rPr>
              <w:t>методические и нормативные материалы, техническую документацию, связанную с контролем технического состояния, техническим обслуживанием и ремонтом технологического оборудования</w:t>
            </w:r>
            <w:r w:rsidR="00B44A33">
              <w:rPr>
                <w:iCs/>
                <w:sz w:val="28"/>
                <w:szCs w:val="28"/>
                <w:lang w:val="ru-RU" w:eastAsia="ru-RU"/>
              </w:rPr>
              <w:t>;</w:t>
            </w:r>
          </w:p>
          <w:p w:rsidR="001C250D" w:rsidRPr="00B44A33" w:rsidRDefault="001C250D" w:rsidP="001B47B8">
            <w:pPr>
              <w:numPr>
                <w:ilvl w:val="12"/>
                <w:numId w:val="0"/>
              </w:numPr>
              <w:jc w:val="both"/>
              <w:rPr>
                <w:iCs/>
                <w:sz w:val="28"/>
                <w:szCs w:val="28"/>
                <w:lang w:val="ru-RU"/>
              </w:rPr>
            </w:pPr>
            <w:r w:rsidRPr="00B44A33">
              <w:rPr>
                <w:sz w:val="28"/>
                <w:szCs w:val="28"/>
              </w:rPr>
              <w:t xml:space="preserve">Уметь: </w:t>
            </w:r>
            <w:r w:rsidR="005F3586" w:rsidRPr="00B44A33">
              <w:rPr>
                <w:sz w:val="28"/>
                <w:szCs w:val="28"/>
              </w:rPr>
              <w:t>разрабатывать методические и нормативные материалы, техническую документацию, связанную с контролем технического состояния, техническим обслуживанием и ремонтом технологического оборудования</w:t>
            </w:r>
            <w:r w:rsidR="00B44A33">
              <w:rPr>
                <w:iCs/>
                <w:sz w:val="28"/>
                <w:szCs w:val="28"/>
                <w:lang w:val="ru-RU" w:eastAsia="ru-RU"/>
              </w:rPr>
              <w:t>;</w:t>
            </w:r>
          </w:p>
          <w:p w:rsidR="001C250D" w:rsidRPr="00B44A33" w:rsidRDefault="001C250D" w:rsidP="00B44A33">
            <w:pPr>
              <w:numPr>
                <w:ilvl w:val="12"/>
                <w:numId w:val="0"/>
              </w:numPr>
              <w:jc w:val="both"/>
              <w:rPr>
                <w:sz w:val="28"/>
                <w:szCs w:val="28"/>
                <w:lang w:val="ru-RU"/>
              </w:rPr>
            </w:pPr>
            <w:r w:rsidRPr="00B44A33">
              <w:rPr>
                <w:sz w:val="28"/>
                <w:szCs w:val="28"/>
              </w:rPr>
              <w:t>Владеть:</w:t>
            </w:r>
            <w:r w:rsidR="005F3586" w:rsidRPr="00B44A33">
              <w:rPr>
                <w:sz w:val="28"/>
                <w:szCs w:val="28"/>
              </w:rPr>
              <w:t xml:space="preserve"> инструментами и методами при </w:t>
            </w:r>
            <w:r w:rsidR="00B44A33">
              <w:rPr>
                <w:sz w:val="28"/>
                <w:szCs w:val="28"/>
                <w:lang w:val="ru-RU"/>
              </w:rPr>
              <w:t>разработке методических и нормативных материалов, технической документации.</w:t>
            </w:r>
          </w:p>
        </w:tc>
      </w:tr>
      <w:tr w:rsidR="001C250D" w:rsidRPr="00A70E23" w:rsidTr="001B47B8">
        <w:trPr>
          <w:trHeight w:val="888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6" w:rsidRPr="00B44A33" w:rsidRDefault="00652346" w:rsidP="00B44A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4A33">
              <w:rPr>
                <w:iCs/>
                <w:sz w:val="28"/>
                <w:szCs w:val="28"/>
                <w:lang w:eastAsia="ru-RU"/>
              </w:rPr>
              <w:t>ИД-4</w:t>
            </w:r>
            <w:r w:rsidRPr="00B44A33">
              <w:rPr>
                <w:iCs/>
                <w:sz w:val="28"/>
                <w:szCs w:val="28"/>
                <w:vertAlign w:val="subscript"/>
                <w:lang w:eastAsia="ru-RU"/>
              </w:rPr>
              <w:t>ПК-3.</w:t>
            </w:r>
            <w:r w:rsidRPr="00B44A33">
              <w:rPr>
                <w:iCs/>
                <w:sz w:val="28"/>
                <w:szCs w:val="28"/>
                <w:lang w:eastAsia="ru-RU"/>
              </w:rPr>
              <w:t xml:space="preserve"> </w:t>
            </w:r>
            <w:r w:rsidRPr="00B44A33">
              <w:rPr>
                <w:sz w:val="28"/>
                <w:szCs w:val="28"/>
              </w:rPr>
              <w:t>Способен проводить ревизии и технические освидетельствования, экспертизу</w:t>
            </w:r>
          </w:p>
          <w:p w:rsidR="001C250D" w:rsidRPr="0092572E" w:rsidRDefault="00652346" w:rsidP="00B44A33">
            <w:pPr>
              <w:ind w:left="20"/>
              <w:jc w:val="both"/>
              <w:rPr>
                <w:sz w:val="28"/>
                <w:szCs w:val="28"/>
              </w:rPr>
            </w:pPr>
            <w:r w:rsidRPr="00B44A33">
              <w:rPr>
                <w:sz w:val="28"/>
                <w:szCs w:val="28"/>
              </w:rPr>
              <w:t>промышленной безопасности и анализ состояния поднадзорного технологического оборудования, зданий и сооружений.</w:t>
            </w:r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33" w:rsidRPr="00B44A33" w:rsidRDefault="001C250D" w:rsidP="00B44A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B44A33">
              <w:rPr>
                <w:sz w:val="28"/>
                <w:szCs w:val="28"/>
              </w:rPr>
              <w:t xml:space="preserve">Знать: </w:t>
            </w:r>
            <w:r w:rsidR="00B44A33" w:rsidRPr="00B44A33">
              <w:rPr>
                <w:sz w:val="28"/>
                <w:szCs w:val="28"/>
                <w:lang w:val="ru-RU"/>
              </w:rPr>
              <w:t xml:space="preserve">теоретические основы </w:t>
            </w:r>
            <w:r w:rsidR="00B44A33" w:rsidRPr="00B44A33">
              <w:rPr>
                <w:sz w:val="28"/>
                <w:szCs w:val="28"/>
              </w:rPr>
              <w:t>ревизи</w:t>
            </w:r>
            <w:r w:rsidR="00B44A33" w:rsidRPr="00B44A33">
              <w:rPr>
                <w:sz w:val="28"/>
                <w:szCs w:val="28"/>
                <w:lang w:val="ru-RU"/>
              </w:rPr>
              <w:t>й</w:t>
            </w:r>
            <w:r w:rsidR="00B44A33" w:rsidRPr="00B44A33">
              <w:rPr>
                <w:sz w:val="28"/>
                <w:szCs w:val="28"/>
              </w:rPr>
              <w:t xml:space="preserve"> и технически</w:t>
            </w:r>
            <w:r w:rsidR="00B44A33" w:rsidRPr="00B44A33">
              <w:rPr>
                <w:sz w:val="28"/>
                <w:szCs w:val="28"/>
                <w:lang w:val="ru-RU"/>
              </w:rPr>
              <w:t>х</w:t>
            </w:r>
            <w:r w:rsidR="00B44A33" w:rsidRPr="00B44A33">
              <w:rPr>
                <w:sz w:val="28"/>
                <w:szCs w:val="28"/>
              </w:rPr>
              <w:t xml:space="preserve"> освидетельствовани</w:t>
            </w:r>
            <w:r w:rsidR="00B44A33" w:rsidRPr="00B44A33">
              <w:rPr>
                <w:sz w:val="28"/>
                <w:szCs w:val="28"/>
                <w:lang w:val="ru-RU"/>
              </w:rPr>
              <w:t>й</w:t>
            </w:r>
            <w:r w:rsidR="00B44A33" w:rsidRPr="00B44A33">
              <w:rPr>
                <w:sz w:val="28"/>
                <w:szCs w:val="28"/>
              </w:rPr>
              <w:t>, экспертиз</w:t>
            </w:r>
            <w:r w:rsidR="00B44A33" w:rsidRPr="00B44A33">
              <w:rPr>
                <w:sz w:val="28"/>
                <w:szCs w:val="28"/>
                <w:lang w:val="ru-RU"/>
              </w:rPr>
              <w:t>ы</w:t>
            </w:r>
          </w:p>
          <w:p w:rsidR="001C250D" w:rsidRPr="00B44A33" w:rsidRDefault="00B44A33" w:rsidP="00B44A33">
            <w:pPr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B44A33">
              <w:rPr>
                <w:sz w:val="28"/>
                <w:szCs w:val="28"/>
              </w:rPr>
              <w:t>промышленной безопасности и анализ состояния поднадзорного технологического об</w:t>
            </w:r>
            <w:r>
              <w:rPr>
                <w:sz w:val="28"/>
                <w:szCs w:val="28"/>
              </w:rPr>
              <w:t>орудования, зданий и сооружений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5F3586" w:rsidRPr="00B44A33" w:rsidRDefault="001C250D" w:rsidP="00B44A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4A33">
              <w:rPr>
                <w:sz w:val="28"/>
                <w:szCs w:val="28"/>
              </w:rPr>
              <w:t xml:space="preserve">Уметь: </w:t>
            </w:r>
            <w:r w:rsidR="005F3586" w:rsidRPr="00B44A33">
              <w:rPr>
                <w:sz w:val="28"/>
                <w:szCs w:val="28"/>
                <w:lang w:val="ru-RU"/>
              </w:rPr>
              <w:t>проводить</w:t>
            </w:r>
            <w:r w:rsidR="005F3586" w:rsidRPr="00B44A33">
              <w:rPr>
                <w:sz w:val="28"/>
                <w:szCs w:val="28"/>
              </w:rPr>
              <w:t xml:space="preserve"> ревизии и технические освидетельствования, экспертизу</w:t>
            </w:r>
          </w:p>
          <w:p w:rsidR="001C250D" w:rsidRPr="00B44A33" w:rsidRDefault="005F3586" w:rsidP="00B44A33">
            <w:pPr>
              <w:numPr>
                <w:ilvl w:val="12"/>
                <w:numId w:val="0"/>
              </w:numPr>
              <w:jc w:val="both"/>
              <w:rPr>
                <w:sz w:val="28"/>
                <w:szCs w:val="28"/>
                <w:lang w:val="ru-RU"/>
              </w:rPr>
            </w:pPr>
            <w:r w:rsidRPr="00B44A33">
              <w:rPr>
                <w:sz w:val="28"/>
                <w:szCs w:val="28"/>
              </w:rPr>
              <w:t>промышленной безопасности и анализ состояния поднадзорного технологического об</w:t>
            </w:r>
            <w:r w:rsidR="00B44A33" w:rsidRPr="00B44A33">
              <w:rPr>
                <w:sz w:val="28"/>
                <w:szCs w:val="28"/>
              </w:rPr>
              <w:t>орудования, зданий и сооружений</w:t>
            </w:r>
            <w:r w:rsidR="00B44A33">
              <w:rPr>
                <w:sz w:val="28"/>
                <w:szCs w:val="28"/>
                <w:lang w:val="ru-RU"/>
              </w:rPr>
              <w:t>;</w:t>
            </w:r>
          </w:p>
          <w:p w:rsidR="00B44A33" w:rsidRPr="00885B5F" w:rsidRDefault="00B44A33" w:rsidP="00B44A33">
            <w:pPr>
              <w:numPr>
                <w:ilvl w:val="12"/>
                <w:numId w:val="0"/>
              </w:numPr>
              <w:jc w:val="both"/>
              <w:rPr>
                <w:sz w:val="28"/>
              </w:rPr>
            </w:pPr>
            <w:r w:rsidRPr="00B44A33">
              <w:rPr>
                <w:sz w:val="28"/>
                <w:szCs w:val="28"/>
                <w:lang w:val="ru-RU"/>
              </w:rPr>
              <w:t>Владеть:</w:t>
            </w:r>
            <w:r w:rsidRPr="00B44A33">
              <w:rPr>
                <w:sz w:val="28"/>
                <w:szCs w:val="28"/>
              </w:rPr>
              <w:t xml:space="preserve"> инструментами и методами </w:t>
            </w:r>
            <w:r>
              <w:rPr>
                <w:sz w:val="28"/>
                <w:szCs w:val="28"/>
              </w:rPr>
              <w:t xml:space="preserve">при </w:t>
            </w:r>
            <w:r>
              <w:rPr>
                <w:sz w:val="28"/>
                <w:szCs w:val="28"/>
                <w:lang w:val="ru-RU"/>
              </w:rPr>
              <w:t>проведении ревизий, технических освидетельствований, экспертиз.</w:t>
            </w:r>
          </w:p>
        </w:tc>
      </w:tr>
      <w:tr w:rsidR="001C250D" w:rsidRPr="00F64A9E" w:rsidTr="001B47B8">
        <w:trPr>
          <w:trHeight w:val="888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0D" w:rsidRPr="00B44A33" w:rsidRDefault="00652346" w:rsidP="00B44A33">
            <w:pPr>
              <w:ind w:left="20"/>
              <w:jc w:val="both"/>
              <w:rPr>
                <w:sz w:val="28"/>
                <w:szCs w:val="28"/>
              </w:rPr>
            </w:pPr>
            <w:r w:rsidRPr="00B44A33">
              <w:rPr>
                <w:iCs/>
                <w:sz w:val="28"/>
                <w:szCs w:val="28"/>
                <w:lang w:eastAsia="ru-RU"/>
              </w:rPr>
              <w:lastRenderedPageBreak/>
              <w:t>ИД-5</w:t>
            </w:r>
            <w:r w:rsidRPr="00B44A33">
              <w:rPr>
                <w:iCs/>
                <w:sz w:val="28"/>
                <w:szCs w:val="28"/>
                <w:vertAlign w:val="subscript"/>
                <w:lang w:eastAsia="ru-RU"/>
              </w:rPr>
              <w:t>ПК-3.</w:t>
            </w:r>
            <w:r w:rsidRPr="00B44A33">
              <w:rPr>
                <w:iCs/>
                <w:sz w:val="28"/>
                <w:szCs w:val="28"/>
                <w:lang w:eastAsia="ru-RU"/>
              </w:rPr>
              <w:t xml:space="preserve"> Обладает знаниями по к</w:t>
            </w:r>
            <w:r w:rsidRPr="00B44A33">
              <w:rPr>
                <w:sz w:val="28"/>
                <w:szCs w:val="28"/>
              </w:rPr>
              <w:t>онтролю работы технологического оборудования технологических объектов в межремонтный период, поддержание его в работоспособном, безопасном состоянии.</w:t>
            </w:r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50D" w:rsidRPr="00B44A33" w:rsidRDefault="001C250D" w:rsidP="001B47B8">
            <w:pPr>
              <w:numPr>
                <w:ilvl w:val="12"/>
                <w:numId w:val="0"/>
              </w:numPr>
              <w:jc w:val="both"/>
              <w:rPr>
                <w:sz w:val="28"/>
                <w:szCs w:val="28"/>
                <w:lang w:val="ru-RU"/>
              </w:rPr>
            </w:pPr>
            <w:r w:rsidRPr="00B44A33">
              <w:rPr>
                <w:sz w:val="28"/>
                <w:szCs w:val="28"/>
              </w:rPr>
              <w:t>Знать:</w:t>
            </w:r>
            <w:r w:rsidR="005F3586" w:rsidRPr="00B44A33">
              <w:rPr>
                <w:sz w:val="28"/>
                <w:szCs w:val="28"/>
              </w:rPr>
              <w:t xml:space="preserve"> работы технологического оборудования технологических объектов в межремонтный период</w:t>
            </w:r>
            <w:r w:rsidR="00B44A33" w:rsidRPr="00B44A33">
              <w:rPr>
                <w:sz w:val="28"/>
                <w:szCs w:val="28"/>
                <w:lang w:val="ru-RU"/>
              </w:rPr>
              <w:t>.</w:t>
            </w:r>
          </w:p>
          <w:p w:rsidR="001C250D" w:rsidRPr="00B44A33" w:rsidRDefault="001C250D" w:rsidP="001B47B8">
            <w:pPr>
              <w:numPr>
                <w:ilvl w:val="12"/>
                <w:numId w:val="0"/>
              </w:numPr>
              <w:jc w:val="both"/>
              <w:rPr>
                <w:sz w:val="28"/>
                <w:szCs w:val="28"/>
                <w:lang w:val="ru-RU"/>
              </w:rPr>
            </w:pPr>
            <w:r w:rsidRPr="00B44A33">
              <w:rPr>
                <w:sz w:val="28"/>
                <w:szCs w:val="28"/>
              </w:rPr>
              <w:t>Уметь:</w:t>
            </w:r>
            <w:r w:rsidR="00B44A33" w:rsidRPr="00B44A33">
              <w:rPr>
                <w:sz w:val="28"/>
                <w:szCs w:val="28"/>
                <w:lang w:val="ru-RU"/>
              </w:rPr>
              <w:t xml:space="preserve"> поддерживать </w:t>
            </w:r>
            <w:r w:rsidR="00B44A33" w:rsidRPr="00B44A33">
              <w:rPr>
                <w:sz w:val="28"/>
                <w:szCs w:val="28"/>
              </w:rPr>
              <w:t>работ</w:t>
            </w:r>
            <w:r w:rsidR="00B44A33" w:rsidRPr="00B44A33">
              <w:rPr>
                <w:sz w:val="28"/>
                <w:szCs w:val="28"/>
                <w:lang w:val="ru-RU"/>
              </w:rPr>
              <w:t>у</w:t>
            </w:r>
            <w:r w:rsidR="00B44A33" w:rsidRPr="00B44A33">
              <w:rPr>
                <w:sz w:val="28"/>
                <w:szCs w:val="28"/>
              </w:rPr>
              <w:t xml:space="preserve"> технологического оборудования технологических объектов</w:t>
            </w:r>
            <w:r w:rsidR="00B44A33" w:rsidRPr="00B44A33">
              <w:rPr>
                <w:sz w:val="28"/>
                <w:szCs w:val="28"/>
                <w:lang w:val="ru-RU"/>
              </w:rPr>
              <w:t xml:space="preserve"> в </w:t>
            </w:r>
            <w:r w:rsidR="00B44A33" w:rsidRPr="00B44A33">
              <w:rPr>
                <w:sz w:val="28"/>
                <w:szCs w:val="28"/>
              </w:rPr>
              <w:t>работоспособном, безопасном состоянии.</w:t>
            </w:r>
          </w:p>
          <w:p w:rsidR="001C250D" w:rsidRPr="00F64A9E" w:rsidRDefault="001C250D" w:rsidP="00B44A33">
            <w:pPr>
              <w:numPr>
                <w:ilvl w:val="12"/>
                <w:numId w:val="0"/>
              </w:numPr>
              <w:jc w:val="both"/>
              <w:rPr>
                <w:sz w:val="28"/>
              </w:rPr>
            </w:pPr>
            <w:r w:rsidRPr="00B44A33">
              <w:rPr>
                <w:sz w:val="28"/>
                <w:szCs w:val="28"/>
              </w:rPr>
              <w:t xml:space="preserve">Владеть: инструментами и методами </w:t>
            </w:r>
            <w:r w:rsidR="00B44A33" w:rsidRPr="00B44A33">
              <w:rPr>
                <w:sz w:val="28"/>
                <w:szCs w:val="28"/>
                <w:lang w:val="ru-RU"/>
              </w:rPr>
              <w:t xml:space="preserve">поддержания работы </w:t>
            </w:r>
            <w:r w:rsidR="00B44A33" w:rsidRPr="00B44A33">
              <w:rPr>
                <w:sz w:val="28"/>
                <w:szCs w:val="28"/>
              </w:rPr>
              <w:t>технологического оборудования технологических объектов</w:t>
            </w:r>
            <w:r w:rsidR="00B44A33" w:rsidRPr="00B44A33">
              <w:rPr>
                <w:sz w:val="28"/>
                <w:szCs w:val="28"/>
                <w:lang w:val="ru-RU"/>
              </w:rPr>
              <w:t xml:space="preserve"> в </w:t>
            </w:r>
            <w:r w:rsidR="00B44A33" w:rsidRPr="00B44A33">
              <w:rPr>
                <w:sz w:val="28"/>
                <w:szCs w:val="28"/>
              </w:rPr>
              <w:t>работоспособном, безопасном состоянии.</w:t>
            </w:r>
          </w:p>
        </w:tc>
      </w:tr>
    </w:tbl>
    <w:p w:rsidR="00494D8D" w:rsidRPr="002C0DC3" w:rsidRDefault="00494D8D" w:rsidP="00494D8D">
      <w:pPr>
        <w:numPr>
          <w:ilvl w:val="12"/>
          <w:numId w:val="0"/>
        </w:numPr>
        <w:jc w:val="both"/>
        <w:rPr>
          <w:b/>
          <w:bCs/>
          <w:color w:val="FF0000"/>
          <w:sz w:val="28"/>
          <w:lang w:val="ru-RU" w:eastAsia="ru-RU"/>
        </w:rPr>
      </w:pPr>
    </w:p>
    <w:p w:rsidR="00494D8D" w:rsidRPr="00A70E23" w:rsidRDefault="00494D8D" w:rsidP="00494D8D">
      <w:pPr>
        <w:numPr>
          <w:ilvl w:val="12"/>
          <w:numId w:val="0"/>
        </w:numPr>
        <w:jc w:val="both"/>
        <w:rPr>
          <w:color w:val="FF0000"/>
          <w:sz w:val="28"/>
          <w:lang w:eastAsia="ru-RU"/>
        </w:rPr>
      </w:pPr>
    </w:p>
    <w:p w:rsidR="00494D8D" w:rsidRPr="001450A9" w:rsidRDefault="00494D8D" w:rsidP="00494D8D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b/>
          <w:sz w:val="28"/>
          <w:szCs w:val="20"/>
          <w:lang w:eastAsia="ru-RU"/>
        </w:rPr>
      </w:pPr>
      <w:r w:rsidRPr="001450A9">
        <w:rPr>
          <w:b/>
          <w:sz w:val="28"/>
          <w:szCs w:val="20"/>
          <w:lang w:eastAsia="ru-RU"/>
        </w:rPr>
        <w:t>4. Распределение трудоемкости (час.) дисциплины по темам</w:t>
      </w:r>
    </w:p>
    <w:p w:rsidR="00494D8D" w:rsidRPr="00C02BE8" w:rsidRDefault="00494D8D" w:rsidP="00C02BE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0"/>
          <w:lang w:val="ru-RU" w:eastAsia="ru-RU"/>
        </w:rPr>
      </w:pPr>
      <w:r w:rsidRPr="001450A9">
        <w:rPr>
          <w:b/>
          <w:sz w:val="28"/>
          <w:szCs w:val="20"/>
          <w:lang w:eastAsia="ru-RU"/>
        </w:rPr>
        <w:t xml:space="preserve">и видам занятий </w:t>
      </w:r>
    </w:p>
    <w:tbl>
      <w:tblPr>
        <w:tblW w:w="9947" w:type="dxa"/>
        <w:jc w:val="center"/>
        <w:tblInd w:w="-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44"/>
        <w:gridCol w:w="566"/>
        <w:gridCol w:w="595"/>
        <w:gridCol w:w="3176"/>
        <w:gridCol w:w="75"/>
        <w:gridCol w:w="824"/>
        <w:gridCol w:w="990"/>
        <w:gridCol w:w="681"/>
        <w:gridCol w:w="142"/>
        <w:gridCol w:w="594"/>
        <w:gridCol w:w="851"/>
        <w:gridCol w:w="709"/>
      </w:tblGrid>
      <w:tr w:rsidR="00494D8D" w:rsidRPr="00C86C83" w:rsidTr="001B47B8">
        <w:trPr>
          <w:cantSplit/>
          <w:trHeight w:val="1168"/>
          <w:jc w:val="center"/>
        </w:trPr>
        <w:tc>
          <w:tcPr>
            <w:tcW w:w="744" w:type="dxa"/>
            <w:tcBorders>
              <w:top w:val="single" w:sz="12" w:space="0" w:color="auto"/>
              <w:bottom w:val="nil"/>
            </w:tcBorders>
          </w:tcPr>
          <w:p w:rsidR="00494D8D" w:rsidRPr="001450A9" w:rsidRDefault="00494D8D" w:rsidP="001B47B8">
            <w:pPr>
              <w:jc w:val="center"/>
              <w:rPr>
                <w:lang w:eastAsia="ru-RU"/>
              </w:rPr>
            </w:pPr>
            <w:r w:rsidRPr="001450A9">
              <w:rPr>
                <w:lang w:eastAsia="ru-RU"/>
              </w:rPr>
              <w:t>№</w:t>
            </w:r>
          </w:p>
          <w:p w:rsidR="00494D8D" w:rsidRPr="001450A9" w:rsidRDefault="00494D8D" w:rsidP="001B47B8">
            <w:pPr>
              <w:jc w:val="center"/>
              <w:rPr>
                <w:lang w:eastAsia="ru-RU"/>
              </w:rPr>
            </w:pPr>
            <w:r w:rsidRPr="001450A9">
              <w:rPr>
                <w:lang w:eastAsia="ru-RU"/>
              </w:rPr>
              <w:t>Мо-</w:t>
            </w:r>
          </w:p>
          <w:p w:rsidR="00494D8D" w:rsidRPr="001450A9" w:rsidRDefault="00494D8D" w:rsidP="001B47B8">
            <w:pPr>
              <w:jc w:val="center"/>
              <w:rPr>
                <w:lang w:eastAsia="ru-RU"/>
              </w:rPr>
            </w:pPr>
            <w:r w:rsidRPr="001450A9">
              <w:rPr>
                <w:lang w:eastAsia="ru-RU"/>
              </w:rPr>
              <w:t>ду-</w:t>
            </w:r>
          </w:p>
          <w:p w:rsidR="00494D8D" w:rsidRPr="001450A9" w:rsidRDefault="00494D8D" w:rsidP="001B47B8">
            <w:pPr>
              <w:jc w:val="center"/>
              <w:rPr>
                <w:sz w:val="28"/>
                <w:lang w:eastAsia="ru-RU"/>
              </w:rPr>
            </w:pPr>
            <w:r w:rsidRPr="001450A9">
              <w:rPr>
                <w:lang w:eastAsia="ru-RU"/>
              </w:rPr>
              <w:t>ля</w:t>
            </w:r>
          </w:p>
        </w:tc>
        <w:tc>
          <w:tcPr>
            <w:tcW w:w="566" w:type="dxa"/>
            <w:tcBorders>
              <w:top w:val="single" w:sz="12" w:space="0" w:color="auto"/>
              <w:bottom w:val="nil"/>
            </w:tcBorders>
          </w:tcPr>
          <w:p w:rsidR="00494D8D" w:rsidRPr="001450A9" w:rsidRDefault="00494D8D" w:rsidP="001B47B8">
            <w:pPr>
              <w:jc w:val="center"/>
              <w:rPr>
                <w:lang w:eastAsia="ru-RU"/>
              </w:rPr>
            </w:pPr>
            <w:r w:rsidRPr="001450A9">
              <w:rPr>
                <w:lang w:eastAsia="ru-RU"/>
              </w:rPr>
              <w:t>№</w:t>
            </w:r>
          </w:p>
          <w:p w:rsidR="00494D8D" w:rsidRPr="001450A9" w:rsidRDefault="00494D8D" w:rsidP="001B47B8">
            <w:pPr>
              <w:jc w:val="center"/>
              <w:rPr>
                <w:lang w:eastAsia="ru-RU"/>
              </w:rPr>
            </w:pPr>
            <w:r w:rsidRPr="001450A9">
              <w:rPr>
                <w:lang w:eastAsia="ru-RU"/>
              </w:rPr>
              <w:t>Неде</w:t>
            </w:r>
          </w:p>
          <w:p w:rsidR="00494D8D" w:rsidRPr="001450A9" w:rsidRDefault="00494D8D" w:rsidP="001B47B8">
            <w:pPr>
              <w:jc w:val="center"/>
              <w:rPr>
                <w:lang w:eastAsia="ru-RU"/>
              </w:rPr>
            </w:pPr>
            <w:r w:rsidRPr="001450A9">
              <w:rPr>
                <w:lang w:eastAsia="ru-RU"/>
              </w:rPr>
              <w:t>ли</w:t>
            </w:r>
          </w:p>
        </w:tc>
        <w:tc>
          <w:tcPr>
            <w:tcW w:w="595" w:type="dxa"/>
            <w:tcBorders>
              <w:top w:val="single" w:sz="12" w:space="0" w:color="auto"/>
              <w:bottom w:val="nil"/>
            </w:tcBorders>
          </w:tcPr>
          <w:p w:rsidR="00494D8D" w:rsidRPr="001450A9" w:rsidRDefault="00494D8D" w:rsidP="001B47B8">
            <w:pPr>
              <w:jc w:val="center"/>
              <w:rPr>
                <w:lang w:val="en-US" w:eastAsia="ru-RU"/>
              </w:rPr>
            </w:pPr>
            <w:r w:rsidRPr="001450A9">
              <w:rPr>
                <w:lang w:eastAsia="ru-RU"/>
              </w:rPr>
              <w:t xml:space="preserve">№ </w:t>
            </w:r>
          </w:p>
          <w:p w:rsidR="00494D8D" w:rsidRPr="001450A9" w:rsidRDefault="00494D8D" w:rsidP="001B47B8">
            <w:pPr>
              <w:jc w:val="center"/>
              <w:rPr>
                <w:lang w:eastAsia="ru-RU"/>
              </w:rPr>
            </w:pPr>
            <w:r w:rsidRPr="001450A9">
              <w:rPr>
                <w:lang w:eastAsia="ru-RU"/>
              </w:rPr>
              <w:t>Те</w:t>
            </w:r>
          </w:p>
          <w:p w:rsidR="00494D8D" w:rsidRPr="001450A9" w:rsidRDefault="00494D8D" w:rsidP="001B47B8">
            <w:pPr>
              <w:jc w:val="center"/>
              <w:rPr>
                <w:lang w:eastAsia="ru-RU"/>
              </w:rPr>
            </w:pPr>
            <w:r w:rsidRPr="001450A9">
              <w:rPr>
                <w:lang w:eastAsia="ru-RU"/>
              </w:rPr>
              <w:t>мы</w:t>
            </w:r>
          </w:p>
        </w:tc>
        <w:tc>
          <w:tcPr>
            <w:tcW w:w="3251" w:type="dxa"/>
            <w:gridSpan w:val="2"/>
            <w:tcBorders>
              <w:top w:val="single" w:sz="12" w:space="0" w:color="auto"/>
              <w:bottom w:val="nil"/>
            </w:tcBorders>
          </w:tcPr>
          <w:p w:rsidR="00494D8D" w:rsidRPr="001450A9" w:rsidRDefault="00494D8D" w:rsidP="001B47B8">
            <w:pPr>
              <w:jc w:val="center"/>
              <w:rPr>
                <w:sz w:val="32"/>
                <w:lang w:eastAsia="ru-RU"/>
              </w:rPr>
            </w:pPr>
          </w:p>
          <w:p w:rsidR="00494D8D" w:rsidRPr="001450A9" w:rsidRDefault="00494D8D" w:rsidP="001B47B8">
            <w:pPr>
              <w:jc w:val="center"/>
              <w:rPr>
                <w:sz w:val="28"/>
                <w:lang w:eastAsia="ru-RU"/>
              </w:rPr>
            </w:pPr>
            <w:r w:rsidRPr="001450A9">
              <w:rPr>
                <w:sz w:val="28"/>
                <w:lang w:eastAsia="ru-RU"/>
              </w:rPr>
              <w:t>Наименование</w:t>
            </w:r>
          </w:p>
          <w:p w:rsidR="00494D8D" w:rsidRPr="001450A9" w:rsidRDefault="00494D8D" w:rsidP="001B47B8">
            <w:pPr>
              <w:jc w:val="center"/>
              <w:rPr>
                <w:sz w:val="32"/>
                <w:lang w:eastAsia="ru-RU"/>
              </w:rPr>
            </w:pPr>
            <w:r w:rsidRPr="001450A9">
              <w:rPr>
                <w:sz w:val="28"/>
                <w:lang w:eastAsia="ru-RU"/>
              </w:rPr>
              <w:t>темы</w:t>
            </w:r>
          </w:p>
        </w:tc>
        <w:tc>
          <w:tcPr>
            <w:tcW w:w="4791" w:type="dxa"/>
            <w:gridSpan w:val="7"/>
            <w:tcBorders>
              <w:top w:val="single" w:sz="12" w:space="0" w:color="auto"/>
              <w:bottom w:val="nil"/>
            </w:tcBorders>
          </w:tcPr>
          <w:p w:rsidR="00494D8D" w:rsidRPr="001450A9" w:rsidRDefault="00494D8D" w:rsidP="001B47B8">
            <w:pPr>
              <w:jc w:val="center"/>
              <w:rPr>
                <w:sz w:val="28"/>
                <w:lang w:eastAsia="ru-RU"/>
              </w:rPr>
            </w:pPr>
          </w:p>
          <w:p w:rsidR="00494D8D" w:rsidRPr="001450A9" w:rsidRDefault="00494D8D" w:rsidP="001B47B8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4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Часы</w:t>
            </w:r>
          </w:p>
          <w:p w:rsidR="00494D8D" w:rsidRPr="001450A9" w:rsidRDefault="00494D8D" w:rsidP="001B47B8">
            <w:pPr>
              <w:jc w:val="center"/>
              <w:rPr>
                <w:sz w:val="28"/>
                <w:lang w:eastAsia="ru-RU"/>
              </w:rPr>
            </w:pPr>
          </w:p>
        </w:tc>
      </w:tr>
      <w:tr w:rsidR="00494D8D" w:rsidRPr="00C86C83" w:rsidTr="001B47B8">
        <w:trPr>
          <w:trHeight w:val="1736"/>
          <w:jc w:val="center"/>
        </w:trPr>
        <w:tc>
          <w:tcPr>
            <w:tcW w:w="744" w:type="dxa"/>
            <w:tcBorders>
              <w:top w:val="nil"/>
            </w:tcBorders>
          </w:tcPr>
          <w:p w:rsidR="00494D8D" w:rsidRPr="001450A9" w:rsidRDefault="00494D8D" w:rsidP="001B47B8">
            <w:pPr>
              <w:jc w:val="center"/>
              <w:rPr>
                <w:sz w:val="28"/>
                <w:lang w:eastAsia="ru-RU"/>
              </w:rPr>
            </w:pPr>
          </w:p>
        </w:tc>
        <w:tc>
          <w:tcPr>
            <w:tcW w:w="566" w:type="dxa"/>
            <w:tcBorders>
              <w:top w:val="nil"/>
            </w:tcBorders>
          </w:tcPr>
          <w:p w:rsidR="00494D8D" w:rsidRPr="001450A9" w:rsidRDefault="00494D8D" w:rsidP="001B47B8">
            <w:pPr>
              <w:jc w:val="center"/>
              <w:rPr>
                <w:sz w:val="28"/>
                <w:lang w:eastAsia="ru-RU"/>
              </w:rPr>
            </w:pPr>
          </w:p>
        </w:tc>
        <w:tc>
          <w:tcPr>
            <w:tcW w:w="595" w:type="dxa"/>
            <w:tcBorders>
              <w:top w:val="nil"/>
            </w:tcBorders>
          </w:tcPr>
          <w:p w:rsidR="00494D8D" w:rsidRPr="001450A9" w:rsidRDefault="00494D8D" w:rsidP="001B47B8">
            <w:pPr>
              <w:jc w:val="center"/>
              <w:rPr>
                <w:sz w:val="28"/>
                <w:lang w:eastAsia="ru-RU"/>
              </w:rPr>
            </w:pPr>
          </w:p>
        </w:tc>
        <w:tc>
          <w:tcPr>
            <w:tcW w:w="3251" w:type="dxa"/>
            <w:gridSpan w:val="2"/>
            <w:tcBorders>
              <w:top w:val="nil"/>
            </w:tcBorders>
          </w:tcPr>
          <w:p w:rsidR="00494D8D" w:rsidRPr="001450A9" w:rsidRDefault="00494D8D" w:rsidP="001B47B8">
            <w:pPr>
              <w:rPr>
                <w:sz w:val="28"/>
                <w:lang w:eastAsia="ru-RU"/>
              </w:rPr>
            </w:pPr>
          </w:p>
        </w:tc>
        <w:tc>
          <w:tcPr>
            <w:tcW w:w="824" w:type="dxa"/>
          </w:tcPr>
          <w:p w:rsidR="00494D8D" w:rsidRPr="001450A9" w:rsidRDefault="00494D8D" w:rsidP="001B47B8">
            <w:pPr>
              <w:jc w:val="center"/>
              <w:rPr>
                <w:lang w:eastAsia="ru-RU"/>
              </w:rPr>
            </w:pPr>
          </w:p>
          <w:p w:rsidR="00494D8D" w:rsidRPr="001450A9" w:rsidRDefault="00494D8D" w:rsidP="001B47B8">
            <w:pPr>
              <w:jc w:val="center"/>
              <w:rPr>
                <w:lang w:eastAsia="ru-RU"/>
              </w:rPr>
            </w:pPr>
            <w:r w:rsidRPr="001450A9">
              <w:rPr>
                <w:lang w:eastAsia="ru-RU"/>
              </w:rPr>
              <w:t>Всего</w:t>
            </w:r>
          </w:p>
        </w:tc>
        <w:tc>
          <w:tcPr>
            <w:tcW w:w="990" w:type="dxa"/>
          </w:tcPr>
          <w:p w:rsidR="00494D8D" w:rsidRPr="001450A9" w:rsidRDefault="00494D8D" w:rsidP="001B47B8">
            <w:pPr>
              <w:jc w:val="center"/>
              <w:rPr>
                <w:lang w:eastAsia="ru-RU"/>
              </w:rPr>
            </w:pPr>
            <w:r w:rsidRPr="001450A9">
              <w:rPr>
                <w:lang w:eastAsia="ru-RU"/>
              </w:rPr>
              <w:t>Лек-ции</w:t>
            </w:r>
          </w:p>
        </w:tc>
        <w:tc>
          <w:tcPr>
            <w:tcW w:w="681" w:type="dxa"/>
          </w:tcPr>
          <w:p w:rsidR="00494D8D" w:rsidRPr="00E1638C" w:rsidRDefault="00494D8D" w:rsidP="001B47B8">
            <w:pPr>
              <w:jc w:val="center"/>
              <w:rPr>
                <w:lang w:eastAsia="ru-RU"/>
              </w:rPr>
            </w:pPr>
            <w:r w:rsidRPr="00E1638C">
              <w:rPr>
                <w:lang w:eastAsia="ru-RU"/>
              </w:rPr>
              <w:t>Коллок-</w:t>
            </w:r>
          </w:p>
          <w:p w:rsidR="00494D8D" w:rsidRPr="001B1849" w:rsidRDefault="00494D8D" w:rsidP="001B47B8">
            <w:pPr>
              <w:jc w:val="center"/>
              <w:rPr>
                <w:color w:val="FF0000"/>
                <w:lang w:eastAsia="ru-RU"/>
              </w:rPr>
            </w:pPr>
            <w:r w:rsidRPr="00E1638C">
              <w:rPr>
                <w:lang w:eastAsia="ru-RU"/>
              </w:rPr>
              <w:t>виумы</w:t>
            </w:r>
          </w:p>
        </w:tc>
        <w:tc>
          <w:tcPr>
            <w:tcW w:w="736" w:type="dxa"/>
            <w:gridSpan w:val="2"/>
          </w:tcPr>
          <w:p w:rsidR="00494D8D" w:rsidRPr="001450A9" w:rsidRDefault="00494D8D" w:rsidP="001B47B8">
            <w:pPr>
              <w:jc w:val="center"/>
              <w:rPr>
                <w:lang w:eastAsia="ru-RU"/>
              </w:rPr>
            </w:pPr>
            <w:r w:rsidRPr="001450A9">
              <w:rPr>
                <w:lang w:eastAsia="ru-RU"/>
              </w:rPr>
              <w:t>Лабора-</w:t>
            </w:r>
          </w:p>
          <w:p w:rsidR="00494D8D" w:rsidRPr="001450A9" w:rsidRDefault="00494D8D" w:rsidP="001B47B8">
            <w:pPr>
              <w:jc w:val="center"/>
              <w:rPr>
                <w:lang w:eastAsia="ru-RU"/>
              </w:rPr>
            </w:pPr>
            <w:r w:rsidRPr="001450A9">
              <w:rPr>
                <w:lang w:eastAsia="ru-RU"/>
              </w:rPr>
              <w:t>торные</w:t>
            </w:r>
          </w:p>
        </w:tc>
        <w:tc>
          <w:tcPr>
            <w:tcW w:w="851" w:type="dxa"/>
          </w:tcPr>
          <w:p w:rsidR="00494D8D" w:rsidRPr="001450A9" w:rsidRDefault="00494D8D" w:rsidP="001B47B8">
            <w:pPr>
              <w:jc w:val="center"/>
              <w:rPr>
                <w:lang w:eastAsia="ru-RU"/>
              </w:rPr>
            </w:pPr>
            <w:r w:rsidRPr="001450A9">
              <w:rPr>
                <w:lang w:eastAsia="ru-RU"/>
              </w:rPr>
              <w:t>Прак-тичес-кие</w:t>
            </w:r>
          </w:p>
        </w:tc>
        <w:tc>
          <w:tcPr>
            <w:tcW w:w="709" w:type="dxa"/>
          </w:tcPr>
          <w:p w:rsidR="00494D8D" w:rsidRPr="001450A9" w:rsidRDefault="00494D8D" w:rsidP="001B47B8">
            <w:pPr>
              <w:jc w:val="center"/>
              <w:rPr>
                <w:lang w:eastAsia="ru-RU"/>
              </w:rPr>
            </w:pPr>
          </w:p>
          <w:p w:rsidR="00494D8D" w:rsidRPr="001450A9" w:rsidRDefault="00494D8D" w:rsidP="001B47B8">
            <w:pPr>
              <w:jc w:val="center"/>
              <w:rPr>
                <w:lang w:eastAsia="ru-RU"/>
              </w:rPr>
            </w:pPr>
            <w:r w:rsidRPr="001450A9">
              <w:rPr>
                <w:lang w:eastAsia="ru-RU"/>
              </w:rPr>
              <w:t>СРС</w:t>
            </w:r>
          </w:p>
        </w:tc>
      </w:tr>
      <w:tr w:rsidR="00494D8D" w:rsidRPr="00C86C83" w:rsidTr="001B47B8">
        <w:trPr>
          <w:trHeight w:val="236"/>
          <w:jc w:val="center"/>
        </w:trPr>
        <w:tc>
          <w:tcPr>
            <w:tcW w:w="744" w:type="dxa"/>
            <w:tcBorders>
              <w:top w:val="nil"/>
            </w:tcBorders>
          </w:tcPr>
          <w:p w:rsidR="00494D8D" w:rsidRPr="001450A9" w:rsidRDefault="00494D8D" w:rsidP="001B47B8">
            <w:pPr>
              <w:jc w:val="center"/>
              <w:rPr>
                <w:b/>
                <w:bCs/>
                <w:sz w:val="20"/>
                <w:lang w:eastAsia="ru-RU"/>
              </w:rPr>
            </w:pPr>
            <w:r w:rsidRPr="001450A9">
              <w:rPr>
                <w:b/>
                <w:bCs/>
                <w:sz w:val="20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</w:tcBorders>
          </w:tcPr>
          <w:p w:rsidR="00494D8D" w:rsidRPr="001450A9" w:rsidRDefault="00494D8D" w:rsidP="001B47B8">
            <w:pPr>
              <w:jc w:val="center"/>
              <w:rPr>
                <w:b/>
                <w:bCs/>
                <w:sz w:val="20"/>
                <w:lang w:eastAsia="ru-RU"/>
              </w:rPr>
            </w:pPr>
            <w:r w:rsidRPr="001450A9">
              <w:rPr>
                <w:b/>
                <w:bCs/>
                <w:sz w:val="20"/>
                <w:lang w:eastAsia="ru-RU"/>
              </w:rPr>
              <w:t>2</w:t>
            </w:r>
          </w:p>
        </w:tc>
        <w:tc>
          <w:tcPr>
            <w:tcW w:w="595" w:type="dxa"/>
            <w:tcBorders>
              <w:top w:val="nil"/>
            </w:tcBorders>
          </w:tcPr>
          <w:p w:rsidR="00494D8D" w:rsidRPr="001450A9" w:rsidRDefault="00494D8D" w:rsidP="001B47B8">
            <w:pPr>
              <w:jc w:val="center"/>
              <w:rPr>
                <w:b/>
                <w:bCs/>
                <w:sz w:val="20"/>
                <w:lang w:eastAsia="ru-RU"/>
              </w:rPr>
            </w:pPr>
            <w:r w:rsidRPr="001450A9">
              <w:rPr>
                <w:b/>
                <w:bCs/>
                <w:sz w:val="20"/>
                <w:lang w:eastAsia="ru-RU"/>
              </w:rPr>
              <w:t>3</w:t>
            </w:r>
          </w:p>
        </w:tc>
        <w:tc>
          <w:tcPr>
            <w:tcW w:w="3251" w:type="dxa"/>
            <w:gridSpan w:val="2"/>
            <w:tcBorders>
              <w:top w:val="nil"/>
            </w:tcBorders>
          </w:tcPr>
          <w:p w:rsidR="00494D8D" w:rsidRPr="001450A9" w:rsidRDefault="00494D8D" w:rsidP="001B47B8">
            <w:pPr>
              <w:jc w:val="center"/>
              <w:rPr>
                <w:b/>
                <w:bCs/>
                <w:sz w:val="20"/>
                <w:lang w:eastAsia="ru-RU"/>
              </w:rPr>
            </w:pPr>
            <w:r w:rsidRPr="001450A9">
              <w:rPr>
                <w:b/>
                <w:bCs/>
                <w:sz w:val="20"/>
                <w:lang w:eastAsia="ru-RU"/>
              </w:rPr>
              <w:t>4</w:t>
            </w:r>
          </w:p>
        </w:tc>
        <w:tc>
          <w:tcPr>
            <w:tcW w:w="824" w:type="dxa"/>
          </w:tcPr>
          <w:p w:rsidR="00494D8D" w:rsidRPr="001450A9" w:rsidRDefault="00494D8D" w:rsidP="001B47B8">
            <w:pPr>
              <w:jc w:val="center"/>
              <w:rPr>
                <w:b/>
                <w:bCs/>
                <w:sz w:val="20"/>
                <w:lang w:eastAsia="ru-RU"/>
              </w:rPr>
            </w:pPr>
            <w:r w:rsidRPr="001450A9">
              <w:rPr>
                <w:b/>
                <w:bCs/>
                <w:sz w:val="20"/>
                <w:lang w:eastAsia="ru-RU"/>
              </w:rPr>
              <w:t>5</w:t>
            </w:r>
          </w:p>
        </w:tc>
        <w:tc>
          <w:tcPr>
            <w:tcW w:w="990" w:type="dxa"/>
          </w:tcPr>
          <w:p w:rsidR="00494D8D" w:rsidRPr="001450A9" w:rsidRDefault="00494D8D" w:rsidP="001B47B8">
            <w:pPr>
              <w:jc w:val="center"/>
              <w:rPr>
                <w:b/>
                <w:bCs/>
                <w:sz w:val="20"/>
                <w:lang w:eastAsia="ru-RU"/>
              </w:rPr>
            </w:pPr>
            <w:r w:rsidRPr="001450A9">
              <w:rPr>
                <w:b/>
                <w:bCs/>
                <w:sz w:val="20"/>
                <w:lang w:eastAsia="ru-RU"/>
              </w:rPr>
              <w:t>6</w:t>
            </w:r>
          </w:p>
        </w:tc>
        <w:tc>
          <w:tcPr>
            <w:tcW w:w="681" w:type="dxa"/>
          </w:tcPr>
          <w:p w:rsidR="00494D8D" w:rsidRPr="001450A9" w:rsidRDefault="00494D8D" w:rsidP="001B47B8">
            <w:pPr>
              <w:jc w:val="center"/>
              <w:rPr>
                <w:b/>
                <w:bCs/>
                <w:sz w:val="20"/>
                <w:lang w:eastAsia="ru-RU"/>
              </w:rPr>
            </w:pPr>
            <w:r w:rsidRPr="001450A9">
              <w:rPr>
                <w:b/>
                <w:bCs/>
                <w:sz w:val="20"/>
                <w:lang w:eastAsia="ru-RU"/>
              </w:rPr>
              <w:t>7</w:t>
            </w:r>
          </w:p>
        </w:tc>
        <w:tc>
          <w:tcPr>
            <w:tcW w:w="736" w:type="dxa"/>
            <w:gridSpan w:val="2"/>
          </w:tcPr>
          <w:p w:rsidR="00494D8D" w:rsidRPr="00C02BE8" w:rsidRDefault="00C02BE8" w:rsidP="001B47B8">
            <w:pPr>
              <w:jc w:val="center"/>
              <w:rPr>
                <w:b/>
                <w:bCs/>
                <w:sz w:val="20"/>
                <w:lang w:val="ru-RU" w:eastAsia="ru-RU"/>
              </w:rPr>
            </w:pPr>
            <w:r>
              <w:rPr>
                <w:b/>
                <w:bCs/>
                <w:sz w:val="20"/>
                <w:lang w:val="ru-RU" w:eastAsia="ru-RU"/>
              </w:rPr>
              <w:t>8</w:t>
            </w:r>
          </w:p>
        </w:tc>
        <w:tc>
          <w:tcPr>
            <w:tcW w:w="851" w:type="dxa"/>
          </w:tcPr>
          <w:p w:rsidR="00494D8D" w:rsidRPr="00C02BE8" w:rsidRDefault="00C02BE8" w:rsidP="001B47B8">
            <w:pPr>
              <w:jc w:val="center"/>
              <w:rPr>
                <w:b/>
                <w:bCs/>
                <w:sz w:val="20"/>
                <w:lang w:val="ru-RU" w:eastAsia="ru-RU"/>
              </w:rPr>
            </w:pPr>
            <w:r>
              <w:rPr>
                <w:b/>
                <w:bCs/>
                <w:sz w:val="20"/>
                <w:lang w:val="ru-RU" w:eastAsia="ru-RU"/>
              </w:rPr>
              <w:t>9</w:t>
            </w:r>
          </w:p>
        </w:tc>
        <w:tc>
          <w:tcPr>
            <w:tcW w:w="709" w:type="dxa"/>
          </w:tcPr>
          <w:p w:rsidR="00494D8D" w:rsidRPr="00C02BE8" w:rsidRDefault="00C02BE8" w:rsidP="001B47B8">
            <w:pPr>
              <w:jc w:val="center"/>
              <w:rPr>
                <w:b/>
                <w:bCs/>
                <w:sz w:val="20"/>
                <w:lang w:val="ru-RU" w:eastAsia="ru-RU"/>
              </w:rPr>
            </w:pPr>
            <w:r>
              <w:rPr>
                <w:b/>
                <w:bCs/>
                <w:sz w:val="20"/>
                <w:lang w:val="ru-RU" w:eastAsia="ru-RU"/>
              </w:rPr>
              <w:t>10</w:t>
            </w:r>
          </w:p>
        </w:tc>
      </w:tr>
      <w:tr w:rsidR="00494D8D" w:rsidRPr="00C86C83" w:rsidTr="001B47B8">
        <w:trPr>
          <w:trHeight w:val="348"/>
          <w:jc w:val="center"/>
        </w:trPr>
        <w:tc>
          <w:tcPr>
            <w:tcW w:w="9947" w:type="dxa"/>
            <w:gridSpan w:val="12"/>
          </w:tcPr>
          <w:p w:rsidR="00494D8D" w:rsidRPr="001450A9" w:rsidRDefault="00D026E6" w:rsidP="00D026E6">
            <w:pPr>
              <w:jc w:val="center"/>
              <w:rPr>
                <w:sz w:val="28"/>
                <w:lang w:eastAsia="ru-RU"/>
              </w:rPr>
            </w:pPr>
            <w:r>
              <w:rPr>
                <w:sz w:val="28"/>
                <w:lang w:val="ru-RU" w:eastAsia="ru-RU"/>
              </w:rPr>
              <w:t>7</w:t>
            </w:r>
            <w:r w:rsidR="00494D8D" w:rsidRPr="001450A9">
              <w:rPr>
                <w:sz w:val="28"/>
                <w:lang w:eastAsia="ru-RU"/>
              </w:rPr>
              <w:t xml:space="preserve"> семестр</w:t>
            </w:r>
          </w:p>
        </w:tc>
      </w:tr>
      <w:tr w:rsidR="00494D8D" w:rsidRPr="00C86C83" w:rsidTr="001B47B8">
        <w:trPr>
          <w:trHeight w:val="1588"/>
          <w:jc w:val="center"/>
        </w:trPr>
        <w:tc>
          <w:tcPr>
            <w:tcW w:w="744" w:type="dxa"/>
          </w:tcPr>
          <w:p w:rsidR="00494D8D" w:rsidRPr="001B47B8" w:rsidRDefault="001B47B8" w:rsidP="001B47B8">
            <w:pPr>
              <w:jc w:val="center"/>
              <w:rPr>
                <w:sz w:val="28"/>
                <w:lang w:val="ru-RU" w:eastAsia="ru-RU"/>
              </w:rPr>
            </w:pPr>
            <w:r>
              <w:rPr>
                <w:sz w:val="28"/>
                <w:lang w:val="ru-RU" w:eastAsia="ru-RU"/>
              </w:rPr>
              <w:t>1</w:t>
            </w:r>
          </w:p>
        </w:tc>
        <w:tc>
          <w:tcPr>
            <w:tcW w:w="566" w:type="dxa"/>
          </w:tcPr>
          <w:p w:rsidR="00494D8D" w:rsidRPr="001B47B8" w:rsidRDefault="001B47B8" w:rsidP="001B47B8">
            <w:pPr>
              <w:jc w:val="center"/>
              <w:rPr>
                <w:sz w:val="28"/>
                <w:lang w:val="ru-RU" w:eastAsia="ru-RU"/>
              </w:rPr>
            </w:pPr>
            <w:r>
              <w:rPr>
                <w:sz w:val="28"/>
                <w:lang w:val="ru-RU" w:eastAsia="ru-RU"/>
              </w:rPr>
              <w:t>1-</w:t>
            </w:r>
            <w:r w:rsidR="00DB1528">
              <w:rPr>
                <w:sz w:val="28"/>
                <w:lang w:val="ru-RU" w:eastAsia="ru-RU"/>
              </w:rPr>
              <w:t>4</w:t>
            </w:r>
          </w:p>
        </w:tc>
        <w:tc>
          <w:tcPr>
            <w:tcW w:w="595" w:type="dxa"/>
          </w:tcPr>
          <w:p w:rsidR="00494D8D" w:rsidRPr="001B47B8" w:rsidRDefault="001B47B8" w:rsidP="001B47B8">
            <w:pPr>
              <w:jc w:val="center"/>
              <w:rPr>
                <w:sz w:val="28"/>
                <w:lang w:val="ru-RU" w:eastAsia="ru-RU"/>
              </w:rPr>
            </w:pPr>
            <w:r>
              <w:rPr>
                <w:sz w:val="28"/>
                <w:lang w:val="ru-RU" w:eastAsia="ru-RU"/>
              </w:rPr>
              <w:t>1</w:t>
            </w:r>
          </w:p>
        </w:tc>
        <w:tc>
          <w:tcPr>
            <w:tcW w:w="3176" w:type="dxa"/>
          </w:tcPr>
          <w:p w:rsidR="00494D8D" w:rsidRPr="001450A9" w:rsidRDefault="001B47B8" w:rsidP="001B47B8">
            <w:pPr>
              <w:widowControl w:val="0"/>
              <w:autoSpaceDE w:val="0"/>
              <w:autoSpaceDN w:val="0"/>
              <w:adjustRightInd w:val="0"/>
            </w:pPr>
            <w:r>
              <w:t xml:space="preserve">Техническая термодинамика. Параметры состояния рабочих тел, способы вычисления работы теплоты. </w:t>
            </w:r>
            <w:r w:rsidRPr="00264BC3">
              <w:t>Первый</w:t>
            </w:r>
            <w:r>
              <w:t xml:space="preserve"> и второй закон</w:t>
            </w:r>
            <w:r>
              <w:rPr>
                <w:lang w:val="ru-RU"/>
              </w:rPr>
              <w:t xml:space="preserve"> </w:t>
            </w:r>
            <w:r w:rsidRPr="00264BC3">
              <w:t>термодинамики</w:t>
            </w:r>
          </w:p>
        </w:tc>
        <w:tc>
          <w:tcPr>
            <w:tcW w:w="899" w:type="dxa"/>
            <w:gridSpan w:val="2"/>
          </w:tcPr>
          <w:p w:rsidR="00494D8D" w:rsidRPr="001B47B8" w:rsidRDefault="00FD7426" w:rsidP="00B92275">
            <w:pPr>
              <w:jc w:val="center"/>
              <w:rPr>
                <w:sz w:val="28"/>
                <w:lang w:val="ru-RU" w:eastAsia="ru-RU"/>
              </w:rPr>
            </w:pPr>
            <w:r>
              <w:rPr>
                <w:sz w:val="28"/>
                <w:lang w:val="ru-RU" w:eastAsia="ru-RU"/>
              </w:rPr>
              <w:t>58</w:t>
            </w:r>
          </w:p>
        </w:tc>
        <w:tc>
          <w:tcPr>
            <w:tcW w:w="990" w:type="dxa"/>
          </w:tcPr>
          <w:p w:rsidR="00494D8D" w:rsidRPr="001B47B8" w:rsidRDefault="00FD7426" w:rsidP="001B47B8">
            <w:pPr>
              <w:jc w:val="center"/>
              <w:rPr>
                <w:sz w:val="28"/>
                <w:lang w:val="ru-RU" w:eastAsia="ru-RU"/>
              </w:rPr>
            </w:pPr>
            <w:r>
              <w:rPr>
                <w:sz w:val="28"/>
                <w:lang w:val="ru-RU" w:eastAsia="ru-RU"/>
              </w:rPr>
              <w:t>4</w:t>
            </w:r>
          </w:p>
        </w:tc>
        <w:tc>
          <w:tcPr>
            <w:tcW w:w="823" w:type="dxa"/>
            <w:gridSpan w:val="2"/>
          </w:tcPr>
          <w:p w:rsidR="00494D8D" w:rsidRPr="001B47B8" w:rsidRDefault="001B47B8" w:rsidP="001B47B8">
            <w:pPr>
              <w:jc w:val="center"/>
              <w:rPr>
                <w:sz w:val="28"/>
                <w:lang w:val="ru-RU" w:eastAsia="ru-RU"/>
              </w:rPr>
            </w:pPr>
            <w:r>
              <w:rPr>
                <w:sz w:val="28"/>
                <w:lang w:val="ru-RU" w:eastAsia="ru-RU"/>
              </w:rPr>
              <w:t>-</w:t>
            </w:r>
          </w:p>
        </w:tc>
        <w:tc>
          <w:tcPr>
            <w:tcW w:w="594" w:type="dxa"/>
          </w:tcPr>
          <w:p w:rsidR="00494D8D" w:rsidRPr="001B47B8" w:rsidRDefault="00B92275" w:rsidP="001B47B8">
            <w:pPr>
              <w:jc w:val="center"/>
              <w:rPr>
                <w:sz w:val="28"/>
                <w:lang w:val="ru-RU" w:eastAsia="ru-RU"/>
              </w:rPr>
            </w:pPr>
            <w:r>
              <w:rPr>
                <w:sz w:val="28"/>
                <w:lang w:val="ru-RU" w:eastAsia="ru-RU"/>
              </w:rPr>
              <w:t>2</w:t>
            </w:r>
          </w:p>
        </w:tc>
        <w:tc>
          <w:tcPr>
            <w:tcW w:w="851" w:type="dxa"/>
          </w:tcPr>
          <w:p w:rsidR="00494D8D" w:rsidRPr="001B47B8" w:rsidRDefault="00FD7426" w:rsidP="001B47B8">
            <w:pPr>
              <w:jc w:val="center"/>
              <w:rPr>
                <w:sz w:val="28"/>
                <w:lang w:val="ru-RU" w:eastAsia="ru-RU"/>
              </w:rPr>
            </w:pPr>
            <w:r>
              <w:rPr>
                <w:sz w:val="28"/>
                <w:lang w:val="ru-RU" w:eastAsia="ru-RU"/>
              </w:rPr>
              <w:t>4</w:t>
            </w:r>
          </w:p>
        </w:tc>
        <w:tc>
          <w:tcPr>
            <w:tcW w:w="709" w:type="dxa"/>
          </w:tcPr>
          <w:p w:rsidR="00494D8D" w:rsidRPr="001B47B8" w:rsidRDefault="00FD7426" w:rsidP="00B92275">
            <w:pPr>
              <w:jc w:val="center"/>
              <w:rPr>
                <w:sz w:val="28"/>
                <w:lang w:val="ru-RU" w:eastAsia="ru-RU"/>
              </w:rPr>
            </w:pPr>
            <w:r>
              <w:rPr>
                <w:sz w:val="28"/>
                <w:lang w:val="ru-RU" w:eastAsia="ru-RU"/>
              </w:rPr>
              <w:t>4</w:t>
            </w:r>
            <w:r w:rsidR="00B92275">
              <w:rPr>
                <w:sz w:val="28"/>
                <w:lang w:val="ru-RU" w:eastAsia="ru-RU"/>
              </w:rPr>
              <w:t>8</w:t>
            </w:r>
          </w:p>
        </w:tc>
      </w:tr>
      <w:tr w:rsidR="00494D8D" w:rsidRPr="00C86C83" w:rsidTr="001B47B8">
        <w:trPr>
          <w:trHeight w:val="348"/>
          <w:jc w:val="center"/>
        </w:trPr>
        <w:tc>
          <w:tcPr>
            <w:tcW w:w="744" w:type="dxa"/>
          </w:tcPr>
          <w:p w:rsidR="00494D8D" w:rsidRPr="001B47B8" w:rsidRDefault="001B47B8" w:rsidP="001B47B8">
            <w:pPr>
              <w:jc w:val="center"/>
              <w:rPr>
                <w:sz w:val="28"/>
                <w:lang w:val="ru-RU" w:eastAsia="ru-RU"/>
              </w:rPr>
            </w:pPr>
            <w:r>
              <w:rPr>
                <w:sz w:val="28"/>
                <w:lang w:val="ru-RU" w:eastAsia="ru-RU"/>
              </w:rPr>
              <w:t>2</w:t>
            </w:r>
          </w:p>
        </w:tc>
        <w:tc>
          <w:tcPr>
            <w:tcW w:w="566" w:type="dxa"/>
          </w:tcPr>
          <w:p w:rsidR="00494D8D" w:rsidRPr="001B47B8" w:rsidRDefault="00DB1528" w:rsidP="001B47B8">
            <w:pPr>
              <w:jc w:val="center"/>
              <w:rPr>
                <w:sz w:val="28"/>
                <w:lang w:val="ru-RU" w:eastAsia="ru-RU"/>
              </w:rPr>
            </w:pPr>
            <w:r>
              <w:rPr>
                <w:sz w:val="28"/>
                <w:lang w:val="ru-RU" w:eastAsia="ru-RU"/>
              </w:rPr>
              <w:t>5</w:t>
            </w:r>
            <w:r w:rsidR="001B47B8">
              <w:rPr>
                <w:sz w:val="28"/>
                <w:lang w:val="ru-RU" w:eastAsia="ru-RU"/>
              </w:rPr>
              <w:t>-</w:t>
            </w:r>
            <w:r>
              <w:rPr>
                <w:sz w:val="28"/>
                <w:lang w:val="ru-RU" w:eastAsia="ru-RU"/>
              </w:rPr>
              <w:t>10</w:t>
            </w:r>
          </w:p>
        </w:tc>
        <w:tc>
          <w:tcPr>
            <w:tcW w:w="595" w:type="dxa"/>
          </w:tcPr>
          <w:p w:rsidR="00494D8D" w:rsidRPr="001B47B8" w:rsidRDefault="001B47B8" w:rsidP="001B47B8">
            <w:pPr>
              <w:jc w:val="center"/>
              <w:rPr>
                <w:sz w:val="28"/>
                <w:lang w:val="ru-RU" w:eastAsia="ru-RU"/>
              </w:rPr>
            </w:pPr>
            <w:r>
              <w:rPr>
                <w:sz w:val="28"/>
                <w:lang w:val="ru-RU" w:eastAsia="ru-RU"/>
              </w:rPr>
              <w:t>2</w:t>
            </w:r>
          </w:p>
        </w:tc>
        <w:tc>
          <w:tcPr>
            <w:tcW w:w="3176" w:type="dxa"/>
          </w:tcPr>
          <w:p w:rsidR="00494D8D" w:rsidRPr="001450A9" w:rsidRDefault="001B47B8" w:rsidP="001B47B8">
            <w:pPr>
              <w:rPr>
                <w:lang w:eastAsia="ru-RU"/>
              </w:rPr>
            </w:pPr>
            <w:r>
              <w:t>Основы тепломассообмена, теплопроводность, конвективный теплообмен. Лучистый теплообмен. Теплопередача. Расчёт теплообменных аппаратов.</w:t>
            </w:r>
          </w:p>
        </w:tc>
        <w:tc>
          <w:tcPr>
            <w:tcW w:w="899" w:type="dxa"/>
            <w:gridSpan w:val="2"/>
          </w:tcPr>
          <w:p w:rsidR="00494D8D" w:rsidRPr="001B47B8" w:rsidRDefault="00FD7426" w:rsidP="001B47B8">
            <w:pPr>
              <w:jc w:val="center"/>
              <w:rPr>
                <w:sz w:val="28"/>
                <w:lang w:val="ru-RU" w:eastAsia="ru-RU"/>
              </w:rPr>
            </w:pPr>
            <w:r>
              <w:rPr>
                <w:sz w:val="28"/>
                <w:lang w:val="ru-RU" w:eastAsia="ru-RU"/>
              </w:rPr>
              <w:t>60</w:t>
            </w:r>
          </w:p>
        </w:tc>
        <w:tc>
          <w:tcPr>
            <w:tcW w:w="990" w:type="dxa"/>
          </w:tcPr>
          <w:p w:rsidR="00494D8D" w:rsidRPr="001B47B8" w:rsidRDefault="00FD7426" w:rsidP="001B47B8">
            <w:pPr>
              <w:jc w:val="center"/>
              <w:rPr>
                <w:sz w:val="28"/>
                <w:lang w:val="ru-RU" w:eastAsia="ru-RU"/>
              </w:rPr>
            </w:pPr>
            <w:r>
              <w:rPr>
                <w:sz w:val="28"/>
                <w:lang w:val="ru-RU" w:eastAsia="ru-RU"/>
              </w:rPr>
              <w:t>4</w:t>
            </w:r>
          </w:p>
        </w:tc>
        <w:tc>
          <w:tcPr>
            <w:tcW w:w="823" w:type="dxa"/>
            <w:gridSpan w:val="2"/>
          </w:tcPr>
          <w:p w:rsidR="00494D8D" w:rsidRPr="001B47B8" w:rsidRDefault="001B47B8" w:rsidP="001B47B8">
            <w:pPr>
              <w:jc w:val="center"/>
              <w:rPr>
                <w:sz w:val="28"/>
                <w:lang w:val="ru-RU" w:eastAsia="ru-RU"/>
              </w:rPr>
            </w:pPr>
            <w:r>
              <w:rPr>
                <w:sz w:val="28"/>
                <w:lang w:val="ru-RU" w:eastAsia="ru-RU"/>
              </w:rPr>
              <w:t>-</w:t>
            </w:r>
          </w:p>
        </w:tc>
        <w:tc>
          <w:tcPr>
            <w:tcW w:w="594" w:type="dxa"/>
          </w:tcPr>
          <w:p w:rsidR="00494D8D" w:rsidRPr="001B47B8" w:rsidRDefault="00FD7426" w:rsidP="001B47B8">
            <w:pPr>
              <w:jc w:val="center"/>
              <w:rPr>
                <w:sz w:val="28"/>
                <w:lang w:val="ru-RU" w:eastAsia="ru-RU"/>
              </w:rPr>
            </w:pPr>
            <w:r>
              <w:rPr>
                <w:sz w:val="28"/>
                <w:lang w:val="ru-RU" w:eastAsia="ru-RU"/>
              </w:rPr>
              <w:t>2</w:t>
            </w:r>
          </w:p>
        </w:tc>
        <w:tc>
          <w:tcPr>
            <w:tcW w:w="851" w:type="dxa"/>
          </w:tcPr>
          <w:p w:rsidR="00494D8D" w:rsidRPr="001B47B8" w:rsidRDefault="00FD7426" w:rsidP="00B92275">
            <w:pPr>
              <w:jc w:val="center"/>
              <w:rPr>
                <w:sz w:val="28"/>
                <w:lang w:val="ru-RU" w:eastAsia="ru-RU"/>
              </w:rPr>
            </w:pPr>
            <w:r>
              <w:rPr>
                <w:sz w:val="28"/>
                <w:lang w:val="ru-RU" w:eastAsia="ru-RU"/>
              </w:rPr>
              <w:t>4</w:t>
            </w:r>
          </w:p>
        </w:tc>
        <w:tc>
          <w:tcPr>
            <w:tcW w:w="709" w:type="dxa"/>
          </w:tcPr>
          <w:p w:rsidR="00494D8D" w:rsidRPr="001B47B8" w:rsidRDefault="00FD7426" w:rsidP="001B47B8">
            <w:pPr>
              <w:jc w:val="center"/>
              <w:rPr>
                <w:sz w:val="28"/>
                <w:lang w:val="ru-RU" w:eastAsia="ru-RU"/>
              </w:rPr>
            </w:pPr>
            <w:r>
              <w:rPr>
                <w:sz w:val="28"/>
                <w:lang w:val="ru-RU" w:eastAsia="ru-RU"/>
              </w:rPr>
              <w:t>50</w:t>
            </w:r>
          </w:p>
        </w:tc>
      </w:tr>
      <w:tr w:rsidR="00494D8D" w:rsidRPr="00C86C83" w:rsidTr="001B47B8">
        <w:trPr>
          <w:trHeight w:val="332"/>
          <w:jc w:val="center"/>
        </w:trPr>
        <w:tc>
          <w:tcPr>
            <w:tcW w:w="744" w:type="dxa"/>
          </w:tcPr>
          <w:p w:rsidR="00494D8D" w:rsidRPr="001B47B8" w:rsidRDefault="001B47B8" w:rsidP="001B47B8">
            <w:pPr>
              <w:jc w:val="center"/>
              <w:rPr>
                <w:sz w:val="28"/>
                <w:lang w:val="ru-RU" w:eastAsia="ru-RU"/>
              </w:rPr>
            </w:pPr>
            <w:r>
              <w:rPr>
                <w:sz w:val="28"/>
                <w:lang w:val="ru-RU" w:eastAsia="ru-RU"/>
              </w:rPr>
              <w:t>3</w:t>
            </w:r>
          </w:p>
        </w:tc>
        <w:tc>
          <w:tcPr>
            <w:tcW w:w="566" w:type="dxa"/>
          </w:tcPr>
          <w:p w:rsidR="00494D8D" w:rsidRPr="001B47B8" w:rsidRDefault="00DB1528" w:rsidP="001B47B8">
            <w:pPr>
              <w:jc w:val="center"/>
              <w:rPr>
                <w:sz w:val="28"/>
                <w:lang w:val="ru-RU" w:eastAsia="ru-RU"/>
              </w:rPr>
            </w:pPr>
            <w:r>
              <w:rPr>
                <w:sz w:val="28"/>
                <w:lang w:val="ru-RU" w:eastAsia="ru-RU"/>
              </w:rPr>
              <w:t>11</w:t>
            </w:r>
            <w:r w:rsidR="001B47B8">
              <w:rPr>
                <w:sz w:val="28"/>
                <w:lang w:val="ru-RU" w:eastAsia="ru-RU"/>
              </w:rPr>
              <w:t>-1</w:t>
            </w:r>
            <w:r>
              <w:rPr>
                <w:sz w:val="28"/>
                <w:lang w:val="ru-RU" w:eastAsia="ru-RU"/>
              </w:rPr>
              <w:t>6</w:t>
            </w:r>
          </w:p>
        </w:tc>
        <w:tc>
          <w:tcPr>
            <w:tcW w:w="595" w:type="dxa"/>
          </w:tcPr>
          <w:p w:rsidR="00494D8D" w:rsidRPr="001B47B8" w:rsidRDefault="001B47B8" w:rsidP="001B47B8">
            <w:pPr>
              <w:jc w:val="center"/>
              <w:rPr>
                <w:sz w:val="28"/>
                <w:lang w:val="ru-RU" w:eastAsia="ru-RU"/>
              </w:rPr>
            </w:pPr>
            <w:r>
              <w:rPr>
                <w:sz w:val="28"/>
                <w:lang w:val="ru-RU" w:eastAsia="ru-RU"/>
              </w:rPr>
              <w:t>3</w:t>
            </w:r>
          </w:p>
        </w:tc>
        <w:tc>
          <w:tcPr>
            <w:tcW w:w="3176" w:type="dxa"/>
          </w:tcPr>
          <w:p w:rsidR="00494D8D" w:rsidRPr="001450A9" w:rsidRDefault="001B47B8" w:rsidP="001B47B8">
            <w:pPr>
              <w:rPr>
                <w:lang w:eastAsia="ru-RU"/>
              </w:rPr>
            </w:pPr>
            <w:r>
              <w:t>Энерготехнологические установки предприятий</w:t>
            </w:r>
            <w:r>
              <w:rPr>
                <w:lang w:val="ru-RU"/>
              </w:rPr>
              <w:t xml:space="preserve"> </w:t>
            </w:r>
            <w:r>
              <w:t xml:space="preserve">химической и нефтехимической промышленности. Классификация установок. </w:t>
            </w:r>
            <w:r>
              <w:lastRenderedPageBreak/>
              <w:t>Котельные установки. Топливо. Методы расчета процессов горения. Тепловые балансы. Промышленные печи предприятий химической и нефтехимической промышленности. Методы теплового расчета.</w:t>
            </w:r>
          </w:p>
        </w:tc>
        <w:tc>
          <w:tcPr>
            <w:tcW w:w="899" w:type="dxa"/>
            <w:gridSpan w:val="2"/>
          </w:tcPr>
          <w:p w:rsidR="00494D8D" w:rsidRPr="001B47B8" w:rsidRDefault="00FD7426" w:rsidP="00B92275">
            <w:pPr>
              <w:jc w:val="center"/>
              <w:rPr>
                <w:sz w:val="28"/>
                <w:lang w:val="ru-RU" w:eastAsia="ru-RU"/>
              </w:rPr>
            </w:pPr>
            <w:r>
              <w:rPr>
                <w:sz w:val="28"/>
                <w:lang w:val="ru-RU" w:eastAsia="ru-RU"/>
              </w:rPr>
              <w:lastRenderedPageBreak/>
              <w:t>62</w:t>
            </w:r>
          </w:p>
        </w:tc>
        <w:tc>
          <w:tcPr>
            <w:tcW w:w="990" w:type="dxa"/>
          </w:tcPr>
          <w:p w:rsidR="00494D8D" w:rsidRPr="001B47B8" w:rsidRDefault="00FD7426" w:rsidP="001B47B8">
            <w:pPr>
              <w:jc w:val="center"/>
              <w:rPr>
                <w:sz w:val="28"/>
                <w:lang w:val="ru-RU" w:eastAsia="ru-RU"/>
              </w:rPr>
            </w:pPr>
            <w:r>
              <w:rPr>
                <w:sz w:val="28"/>
                <w:lang w:val="ru-RU" w:eastAsia="ru-RU"/>
              </w:rPr>
              <w:t>4</w:t>
            </w:r>
          </w:p>
        </w:tc>
        <w:tc>
          <w:tcPr>
            <w:tcW w:w="823" w:type="dxa"/>
            <w:gridSpan w:val="2"/>
          </w:tcPr>
          <w:p w:rsidR="00494D8D" w:rsidRPr="001B47B8" w:rsidRDefault="001B47B8" w:rsidP="001B47B8">
            <w:pPr>
              <w:jc w:val="center"/>
              <w:rPr>
                <w:sz w:val="28"/>
                <w:lang w:val="ru-RU" w:eastAsia="ru-RU"/>
              </w:rPr>
            </w:pPr>
            <w:r>
              <w:rPr>
                <w:sz w:val="28"/>
                <w:lang w:val="ru-RU" w:eastAsia="ru-RU"/>
              </w:rPr>
              <w:t>-</w:t>
            </w:r>
          </w:p>
        </w:tc>
        <w:tc>
          <w:tcPr>
            <w:tcW w:w="594" w:type="dxa"/>
          </w:tcPr>
          <w:p w:rsidR="00494D8D" w:rsidRPr="001B47B8" w:rsidRDefault="00B92275" w:rsidP="001B47B8">
            <w:pPr>
              <w:jc w:val="center"/>
              <w:rPr>
                <w:sz w:val="28"/>
                <w:lang w:val="ru-RU" w:eastAsia="ru-RU"/>
              </w:rPr>
            </w:pPr>
            <w:r>
              <w:rPr>
                <w:sz w:val="28"/>
                <w:lang w:val="ru-RU" w:eastAsia="ru-RU"/>
              </w:rPr>
              <w:t>4</w:t>
            </w:r>
          </w:p>
        </w:tc>
        <w:tc>
          <w:tcPr>
            <w:tcW w:w="851" w:type="dxa"/>
          </w:tcPr>
          <w:p w:rsidR="00494D8D" w:rsidRPr="001B47B8" w:rsidRDefault="00FD7426" w:rsidP="00B92275">
            <w:pPr>
              <w:jc w:val="center"/>
              <w:rPr>
                <w:sz w:val="28"/>
                <w:lang w:val="ru-RU" w:eastAsia="ru-RU"/>
              </w:rPr>
            </w:pPr>
            <w:r>
              <w:rPr>
                <w:sz w:val="28"/>
                <w:lang w:val="ru-RU" w:eastAsia="ru-RU"/>
              </w:rPr>
              <w:t>4</w:t>
            </w:r>
          </w:p>
        </w:tc>
        <w:tc>
          <w:tcPr>
            <w:tcW w:w="709" w:type="dxa"/>
          </w:tcPr>
          <w:p w:rsidR="00494D8D" w:rsidRPr="001B47B8" w:rsidRDefault="00FD7426" w:rsidP="001B47B8">
            <w:pPr>
              <w:jc w:val="center"/>
              <w:rPr>
                <w:sz w:val="28"/>
                <w:lang w:val="ru-RU" w:eastAsia="ru-RU"/>
              </w:rPr>
            </w:pPr>
            <w:r>
              <w:rPr>
                <w:sz w:val="28"/>
                <w:lang w:val="ru-RU" w:eastAsia="ru-RU"/>
              </w:rPr>
              <w:t>50</w:t>
            </w:r>
          </w:p>
        </w:tc>
      </w:tr>
      <w:tr w:rsidR="00494D8D" w:rsidRPr="00C86C83" w:rsidTr="001B47B8">
        <w:trPr>
          <w:cantSplit/>
          <w:trHeight w:val="348"/>
          <w:jc w:val="center"/>
        </w:trPr>
        <w:tc>
          <w:tcPr>
            <w:tcW w:w="5081" w:type="dxa"/>
            <w:gridSpan w:val="4"/>
            <w:tcBorders>
              <w:bottom w:val="single" w:sz="12" w:space="0" w:color="auto"/>
            </w:tcBorders>
          </w:tcPr>
          <w:p w:rsidR="00494D8D" w:rsidRPr="001450A9" w:rsidRDefault="00494D8D" w:rsidP="001B47B8">
            <w:pPr>
              <w:rPr>
                <w:sz w:val="28"/>
                <w:lang w:eastAsia="ru-RU"/>
              </w:rPr>
            </w:pPr>
            <w:r w:rsidRPr="001450A9">
              <w:rPr>
                <w:sz w:val="28"/>
                <w:lang w:eastAsia="ru-RU"/>
              </w:rPr>
              <w:lastRenderedPageBreak/>
              <w:t>Всего</w:t>
            </w:r>
          </w:p>
        </w:tc>
        <w:tc>
          <w:tcPr>
            <w:tcW w:w="899" w:type="dxa"/>
            <w:gridSpan w:val="2"/>
            <w:tcBorders>
              <w:bottom w:val="single" w:sz="12" w:space="0" w:color="auto"/>
            </w:tcBorders>
          </w:tcPr>
          <w:p w:rsidR="00494D8D" w:rsidRPr="001B47B8" w:rsidRDefault="00FD7426" w:rsidP="001B47B8">
            <w:pPr>
              <w:jc w:val="center"/>
              <w:rPr>
                <w:sz w:val="28"/>
                <w:lang w:val="ru-RU" w:eastAsia="ru-RU"/>
              </w:rPr>
            </w:pPr>
            <w:r>
              <w:rPr>
                <w:sz w:val="28"/>
                <w:lang w:val="ru-RU" w:eastAsia="ru-RU"/>
              </w:rPr>
              <w:t>180</w:t>
            </w:r>
          </w:p>
        </w:tc>
        <w:tc>
          <w:tcPr>
            <w:tcW w:w="990" w:type="dxa"/>
            <w:tcBorders>
              <w:bottom w:val="single" w:sz="12" w:space="0" w:color="auto"/>
            </w:tcBorders>
          </w:tcPr>
          <w:p w:rsidR="00494D8D" w:rsidRPr="001B47B8" w:rsidRDefault="00FD7426" w:rsidP="001B47B8">
            <w:pPr>
              <w:jc w:val="center"/>
              <w:rPr>
                <w:sz w:val="28"/>
                <w:lang w:val="ru-RU" w:eastAsia="ru-RU"/>
              </w:rPr>
            </w:pPr>
            <w:r>
              <w:rPr>
                <w:sz w:val="28"/>
                <w:lang w:val="ru-RU" w:eastAsia="ru-RU"/>
              </w:rPr>
              <w:t>12</w:t>
            </w:r>
          </w:p>
        </w:tc>
        <w:tc>
          <w:tcPr>
            <w:tcW w:w="823" w:type="dxa"/>
            <w:gridSpan w:val="2"/>
            <w:tcBorders>
              <w:bottom w:val="single" w:sz="12" w:space="0" w:color="auto"/>
            </w:tcBorders>
          </w:tcPr>
          <w:p w:rsidR="00494D8D" w:rsidRPr="001B47B8" w:rsidRDefault="001B47B8" w:rsidP="001B47B8">
            <w:pPr>
              <w:jc w:val="center"/>
              <w:rPr>
                <w:sz w:val="28"/>
                <w:lang w:val="ru-RU" w:eastAsia="ru-RU"/>
              </w:rPr>
            </w:pPr>
            <w:r>
              <w:rPr>
                <w:sz w:val="28"/>
                <w:lang w:val="ru-RU" w:eastAsia="ru-RU"/>
              </w:rPr>
              <w:t>-</w:t>
            </w:r>
          </w:p>
        </w:tc>
        <w:tc>
          <w:tcPr>
            <w:tcW w:w="594" w:type="dxa"/>
            <w:tcBorders>
              <w:bottom w:val="single" w:sz="12" w:space="0" w:color="auto"/>
            </w:tcBorders>
          </w:tcPr>
          <w:p w:rsidR="00494D8D" w:rsidRPr="001B47B8" w:rsidRDefault="00FD7426" w:rsidP="00B92275">
            <w:pPr>
              <w:jc w:val="center"/>
              <w:rPr>
                <w:sz w:val="28"/>
                <w:lang w:val="ru-RU" w:eastAsia="ru-RU"/>
              </w:rPr>
            </w:pPr>
            <w:r>
              <w:rPr>
                <w:sz w:val="28"/>
                <w:lang w:val="ru-RU" w:eastAsia="ru-RU"/>
              </w:rPr>
              <w:t>8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494D8D" w:rsidRPr="001B47B8" w:rsidRDefault="00FD7426" w:rsidP="00FD7426">
            <w:pPr>
              <w:jc w:val="center"/>
              <w:rPr>
                <w:sz w:val="28"/>
                <w:lang w:val="ru-RU" w:eastAsia="ru-RU"/>
              </w:rPr>
            </w:pPr>
            <w:r>
              <w:rPr>
                <w:sz w:val="28"/>
                <w:lang w:val="ru-RU" w:eastAsia="ru-RU"/>
              </w:rPr>
              <w:t>12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494D8D" w:rsidRPr="001B47B8" w:rsidRDefault="00B92275" w:rsidP="001B47B8">
            <w:pPr>
              <w:jc w:val="center"/>
              <w:rPr>
                <w:sz w:val="28"/>
                <w:lang w:val="ru-RU" w:eastAsia="ru-RU"/>
              </w:rPr>
            </w:pPr>
            <w:r>
              <w:rPr>
                <w:sz w:val="28"/>
                <w:lang w:val="ru-RU" w:eastAsia="ru-RU"/>
              </w:rPr>
              <w:t>1</w:t>
            </w:r>
            <w:r w:rsidR="00FD7426">
              <w:rPr>
                <w:sz w:val="28"/>
                <w:lang w:val="ru-RU" w:eastAsia="ru-RU"/>
              </w:rPr>
              <w:t>48</w:t>
            </w:r>
          </w:p>
        </w:tc>
      </w:tr>
    </w:tbl>
    <w:p w:rsidR="00494D8D" w:rsidRPr="001450A9" w:rsidRDefault="00494D8D" w:rsidP="00494D8D">
      <w:pPr>
        <w:tabs>
          <w:tab w:val="left" w:pos="720"/>
        </w:tabs>
        <w:ind w:left="360"/>
        <w:jc w:val="center"/>
        <w:rPr>
          <w:b/>
          <w:sz w:val="28"/>
          <w:lang w:val="en-US" w:eastAsia="ru-RU"/>
        </w:rPr>
      </w:pPr>
    </w:p>
    <w:p w:rsidR="00494D8D" w:rsidRPr="00C02BE8" w:rsidRDefault="00494D8D" w:rsidP="00C02BE8">
      <w:pPr>
        <w:tabs>
          <w:tab w:val="left" w:pos="720"/>
        </w:tabs>
        <w:ind w:left="360"/>
        <w:jc w:val="center"/>
        <w:rPr>
          <w:b/>
          <w:sz w:val="28"/>
          <w:lang w:val="ru-RU" w:eastAsia="ru-RU"/>
        </w:rPr>
      </w:pPr>
      <w:r w:rsidRPr="001450A9">
        <w:rPr>
          <w:b/>
          <w:sz w:val="28"/>
          <w:lang w:eastAsia="ru-RU"/>
        </w:rPr>
        <w:t>5. Содержание лекционного курса</w:t>
      </w:r>
    </w:p>
    <w:tbl>
      <w:tblPr>
        <w:tblW w:w="10632" w:type="dxa"/>
        <w:tblInd w:w="-7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51"/>
        <w:gridCol w:w="993"/>
        <w:gridCol w:w="992"/>
        <w:gridCol w:w="5812"/>
        <w:gridCol w:w="1984"/>
      </w:tblGrid>
      <w:tr w:rsidR="00DB1528" w:rsidRPr="0099122C" w:rsidTr="00DB1528">
        <w:tc>
          <w:tcPr>
            <w:tcW w:w="851" w:type="dxa"/>
          </w:tcPr>
          <w:p w:rsidR="00DB1528" w:rsidRPr="00A270A6" w:rsidRDefault="00DB1528" w:rsidP="00F552FA">
            <w:pPr>
              <w:jc w:val="center"/>
              <w:rPr>
                <w:b/>
              </w:rPr>
            </w:pPr>
            <w:r w:rsidRPr="00A270A6">
              <w:rPr>
                <w:b/>
              </w:rPr>
              <w:t>№</w:t>
            </w:r>
          </w:p>
          <w:p w:rsidR="00DB1528" w:rsidRPr="00A270A6" w:rsidRDefault="00DB1528" w:rsidP="00F552FA">
            <w:pPr>
              <w:jc w:val="center"/>
              <w:rPr>
                <w:b/>
              </w:rPr>
            </w:pPr>
            <w:r w:rsidRPr="00A270A6">
              <w:rPr>
                <w:b/>
              </w:rPr>
              <w:t>темы</w:t>
            </w:r>
          </w:p>
        </w:tc>
        <w:tc>
          <w:tcPr>
            <w:tcW w:w="993" w:type="dxa"/>
          </w:tcPr>
          <w:p w:rsidR="00DB1528" w:rsidRPr="00A270A6" w:rsidRDefault="00DB1528" w:rsidP="00F552FA">
            <w:pPr>
              <w:jc w:val="center"/>
              <w:rPr>
                <w:b/>
              </w:rPr>
            </w:pPr>
            <w:r w:rsidRPr="00A270A6">
              <w:rPr>
                <w:b/>
              </w:rPr>
              <w:t>Всего</w:t>
            </w:r>
          </w:p>
          <w:p w:rsidR="00DB1528" w:rsidRPr="00A270A6" w:rsidRDefault="00DB1528" w:rsidP="00F552FA">
            <w:pPr>
              <w:jc w:val="center"/>
              <w:rPr>
                <w:b/>
              </w:rPr>
            </w:pPr>
            <w:r w:rsidRPr="00A270A6">
              <w:rPr>
                <w:b/>
              </w:rPr>
              <w:t>Часов</w:t>
            </w:r>
          </w:p>
        </w:tc>
        <w:tc>
          <w:tcPr>
            <w:tcW w:w="992" w:type="dxa"/>
          </w:tcPr>
          <w:p w:rsidR="00DB1528" w:rsidRPr="00A270A6" w:rsidRDefault="00DB1528" w:rsidP="00F552FA">
            <w:pPr>
              <w:jc w:val="center"/>
              <w:rPr>
                <w:b/>
              </w:rPr>
            </w:pPr>
            <w:r w:rsidRPr="00A270A6">
              <w:rPr>
                <w:b/>
              </w:rPr>
              <w:t>№</w:t>
            </w:r>
          </w:p>
          <w:p w:rsidR="00DB1528" w:rsidRDefault="00DB1528" w:rsidP="00F552FA">
            <w:pPr>
              <w:jc w:val="center"/>
              <w:rPr>
                <w:b/>
              </w:rPr>
            </w:pPr>
            <w:r w:rsidRPr="00A270A6">
              <w:rPr>
                <w:b/>
              </w:rPr>
              <w:t>Лек</w:t>
            </w:r>
          </w:p>
          <w:p w:rsidR="00DB1528" w:rsidRPr="00A270A6" w:rsidRDefault="00DB1528" w:rsidP="00F552FA">
            <w:pPr>
              <w:jc w:val="center"/>
              <w:rPr>
                <w:b/>
              </w:rPr>
            </w:pPr>
            <w:r w:rsidRPr="00A270A6">
              <w:rPr>
                <w:b/>
              </w:rPr>
              <w:t>ции</w:t>
            </w:r>
          </w:p>
        </w:tc>
        <w:tc>
          <w:tcPr>
            <w:tcW w:w="5812" w:type="dxa"/>
            <w:vAlign w:val="center"/>
          </w:tcPr>
          <w:p w:rsidR="00DB1528" w:rsidRDefault="00DB1528" w:rsidP="00F552FA">
            <w:pPr>
              <w:jc w:val="center"/>
              <w:rPr>
                <w:b/>
              </w:rPr>
            </w:pPr>
            <w:r w:rsidRPr="00A270A6">
              <w:rPr>
                <w:b/>
              </w:rPr>
              <w:t>Тема лекции.</w:t>
            </w:r>
          </w:p>
          <w:p w:rsidR="00DB1528" w:rsidRPr="00A270A6" w:rsidRDefault="00DB1528" w:rsidP="00F552FA">
            <w:pPr>
              <w:jc w:val="center"/>
              <w:rPr>
                <w:b/>
              </w:rPr>
            </w:pPr>
            <w:r w:rsidRPr="00A270A6">
              <w:rPr>
                <w:b/>
              </w:rPr>
              <w:t>Вопросы, отрабатываемые на лекции</w:t>
            </w:r>
          </w:p>
        </w:tc>
        <w:tc>
          <w:tcPr>
            <w:tcW w:w="1984" w:type="dxa"/>
          </w:tcPr>
          <w:p w:rsidR="00DB1528" w:rsidRPr="00A270A6" w:rsidRDefault="00DB1528" w:rsidP="00F552FA">
            <w:pPr>
              <w:jc w:val="center"/>
              <w:rPr>
                <w:b/>
              </w:rPr>
            </w:pPr>
            <w:r w:rsidRPr="00A270A6">
              <w:rPr>
                <w:b/>
              </w:rPr>
              <w:t>Учебно-методическое об</w:t>
            </w:r>
            <w:r>
              <w:rPr>
                <w:b/>
              </w:rPr>
              <w:t>.</w:t>
            </w:r>
          </w:p>
        </w:tc>
      </w:tr>
      <w:tr w:rsidR="00DB1528" w:rsidRPr="0099122C" w:rsidTr="00DB1528">
        <w:tc>
          <w:tcPr>
            <w:tcW w:w="851" w:type="dxa"/>
          </w:tcPr>
          <w:p w:rsidR="00DB1528" w:rsidRPr="00A270A6" w:rsidRDefault="00DB1528" w:rsidP="00F552FA">
            <w:pPr>
              <w:tabs>
                <w:tab w:val="left" w:pos="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93" w:type="dxa"/>
          </w:tcPr>
          <w:p w:rsidR="00DB1528" w:rsidRPr="00A270A6" w:rsidRDefault="00DB1528" w:rsidP="00F552F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92" w:type="dxa"/>
          </w:tcPr>
          <w:p w:rsidR="00DB1528" w:rsidRPr="00A270A6" w:rsidRDefault="00DB1528" w:rsidP="00F552FA">
            <w:pPr>
              <w:ind w:left="36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812" w:type="dxa"/>
            <w:vAlign w:val="bottom"/>
          </w:tcPr>
          <w:p w:rsidR="00DB1528" w:rsidRPr="0042049D" w:rsidRDefault="00DB1528" w:rsidP="00F552FA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</w:pPr>
            <w:r w:rsidRPr="0042049D">
              <w:t>Общие понятия и определения. Идеальные газы. Первый закон термодинамики</w:t>
            </w:r>
          </w:p>
        </w:tc>
        <w:tc>
          <w:tcPr>
            <w:tcW w:w="1984" w:type="dxa"/>
          </w:tcPr>
          <w:p w:rsidR="00DB1528" w:rsidRPr="00DB1528" w:rsidRDefault="00C1363D" w:rsidP="00C1363D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1-8</w:t>
            </w:r>
          </w:p>
        </w:tc>
      </w:tr>
      <w:tr w:rsidR="00DB1528" w:rsidRPr="0099122C" w:rsidTr="00DB1528">
        <w:tc>
          <w:tcPr>
            <w:tcW w:w="851" w:type="dxa"/>
          </w:tcPr>
          <w:p w:rsidR="00DB1528" w:rsidRPr="00B25012" w:rsidRDefault="00B25012" w:rsidP="00F552FA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</w:t>
            </w:r>
          </w:p>
        </w:tc>
        <w:tc>
          <w:tcPr>
            <w:tcW w:w="993" w:type="dxa"/>
          </w:tcPr>
          <w:p w:rsidR="00DB1528" w:rsidRPr="00A270A6" w:rsidRDefault="00DB1528" w:rsidP="00F552FA">
            <w:pPr>
              <w:jc w:val="center"/>
              <w:rPr>
                <w:bCs/>
              </w:rPr>
            </w:pPr>
            <w:r w:rsidRPr="00A270A6">
              <w:rPr>
                <w:bCs/>
              </w:rPr>
              <w:t>2</w:t>
            </w:r>
          </w:p>
        </w:tc>
        <w:tc>
          <w:tcPr>
            <w:tcW w:w="992" w:type="dxa"/>
          </w:tcPr>
          <w:p w:rsidR="00DB1528" w:rsidRPr="00A270A6" w:rsidRDefault="00DB1528" w:rsidP="00F552FA">
            <w:pPr>
              <w:ind w:left="360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812" w:type="dxa"/>
            <w:vAlign w:val="bottom"/>
          </w:tcPr>
          <w:p w:rsidR="00DB1528" w:rsidRPr="0042049D" w:rsidRDefault="00DB1528" w:rsidP="00F552FA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0"/>
            </w:pPr>
            <w:r w:rsidRPr="0042049D">
              <w:t>Второй закон термодинамики. Термодинамические</w:t>
            </w:r>
          </w:p>
          <w:p w:rsidR="00DB1528" w:rsidRPr="0042049D" w:rsidRDefault="00DB1528" w:rsidP="00F552FA">
            <w:pPr>
              <w:widowControl w:val="0"/>
              <w:autoSpaceDE w:val="0"/>
              <w:autoSpaceDN w:val="0"/>
              <w:adjustRightInd w:val="0"/>
              <w:ind w:left="100"/>
            </w:pPr>
            <w:r w:rsidRPr="0042049D">
              <w:t>процессы. Теория циклов</w:t>
            </w:r>
          </w:p>
        </w:tc>
        <w:tc>
          <w:tcPr>
            <w:tcW w:w="1984" w:type="dxa"/>
          </w:tcPr>
          <w:p w:rsidR="00DB1528" w:rsidRPr="0099122C" w:rsidRDefault="00C1363D" w:rsidP="00C1363D">
            <w:pPr>
              <w:jc w:val="center"/>
              <w:rPr>
                <w:bCs/>
                <w:highlight w:val="yellow"/>
              </w:rPr>
            </w:pPr>
            <w:r>
              <w:rPr>
                <w:bCs/>
                <w:lang w:val="ru-RU"/>
              </w:rPr>
              <w:t>1-8</w:t>
            </w:r>
          </w:p>
        </w:tc>
      </w:tr>
      <w:tr w:rsidR="00DB1528" w:rsidRPr="0099122C" w:rsidTr="00DB1528">
        <w:trPr>
          <w:trHeight w:val="526"/>
        </w:trPr>
        <w:tc>
          <w:tcPr>
            <w:tcW w:w="851" w:type="dxa"/>
          </w:tcPr>
          <w:p w:rsidR="00DB1528" w:rsidRPr="00B25012" w:rsidRDefault="00B25012" w:rsidP="00F552FA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</w:t>
            </w:r>
          </w:p>
        </w:tc>
        <w:tc>
          <w:tcPr>
            <w:tcW w:w="993" w:type="dxa"/>
          </w:tcPr>
          <w:p w:rsidR="00DB1528" w:rsidRPr="00A270A6" w:rsidRDefault="00DB1528" w:rsidP="00F552FA">
            <w:pPr>
              <w:jc w:val="center"/>
              <w:rPr>
                <w:bCs/>
              </w:rPr>
            </w:pPr>
            <w:r w:rsidRPr="00A270A6">
              <w:rPr>
                <w:bCs/>
              </w:rPr>
              <w:t>2</w:t>
            </w:r>
          </w:p>
        </w:tc>
        <w:tc>
          <w:tcPr>
            <w:tcW w:w="992" w:type="dxa"/>
          </w:tcPr>
          <w:p w:rsidR="00DB1528" w:rsidRPr="00C56081" w:rsidRDefault="00C56081" w:rsidP="00F552FA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</w:t>
            </w:r>
          </w:p>
        </w:tc>
        <w:tc>
          <w:tcPr>
            <w:tcW w:w="5812" w:type="dxa"/>
          </w:tcPr>
          <w:p w:rsidR="00DB1528" w:rsidRPr="0042049D" w:rsidRDefault="00DB1528" w:rsidP="00F552FA">
            <w:pPr>
              <w:widowControl w:val="0"/>
              <w:autoSpaceDE w:val="0"/>
              <w:autoSpaceDN w:val="0"/>
              <w:adjustRightInd w:val="0"/>
            </w:pPr>
            <w:r w:rsidRPr="0042049D">
              <w:t>Процессы истечения и</w:t>
            </w:r>
          </w:p>
          <w:p w:rsidR="00DB1528" w:rsidRPr="0042049D" w:rsidRDefault="00DB1528" w:rsidP="00F552FA">
            <w:pPr>
              <w:widowControl w:val="0"/>
              <w:autoSpaceDE w:val="0"/>
              <w:autoSpaceDN w:val="0"/>
              <w:adjustRightInd w:val="0"/>
            </w:pPr>
            <w:r w:rsidRPr="0042049D">
              <w:t>дросселирования газов и паров. Компрессоры.</w:t>
            </w:r>
          </w:p>
        </w:tc>
        <w:tc>
          <w:tcPr>
            <w:tcW w:w="1984" w:type="dxa"/>
          </w:tcPr>
          <w:p w:rsidR="00DB1528" w:rsidRPr="00F852DD" w:rsidRDefault="00C1363D" w:rsidP="00F552FA">
            <w:pPr>
              <w:jc w:val="center"/>
              <w:rPr>
                <w:bCs/>
                <w:highlight w:val="yellow"/>
                <w:lang w:val="en-US"/>
              </w:rPr>
            </w:pPr>
            <w:r>
              <w:rPr>
                <w:bCs/>
                <w:lang w:val="ru-RU"/>
              </w:rPr>
              <w:t>1-8</w:t>
            </w:r>
          </w:p>
        </w:tc>
      </w:tr>
      <w:tr w:rsidR="00DB1528" w:rsidRPr="0099122C" w:rsidTr="00DB1528">
        <w:tc>
          <w:tcPr>
            <w:tcW w:w="851" w:type="dxa"/>
          </w:tcPr>
          <w:p w:rsidR="00DB1528" w:rsidRPr="00B25012" w:rsidRDefault="00B25012" w:rsidP="00F552FA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</w:t>
            </w:r>
          </w:p>
        </w:tc>
        <w:tc>
          <w:tcPr>
            <w:tcW w:w="993" w:type="dxa"/>
          </w:tcPr>
          <w:p w:rsidR="00DB1528" w:rsidRPr="00A270A6" w:rsidRDefault="00DB1528" w:rsidP="00F552F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92" w:type="dxa"/>
          </w:tcPr>
          <w:p w:rsidR="00DB1528" w:rsidRPr="00C56081" w:rsidRDefault="00C56081" w:rsidP="00F552FA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</w:t>
            </w:r>
          </w:p>
        </w:tc>
        <w:tc>
          <w:tcPr>
            <w:tcW w:w="5812" w:type="dxa"/>
          </w:tcPr>
          <w:p w:rsidR="00DB1528" w:rsidRPr="0042049D" w:rsidRDefault="00DB1528" w:rsidP="00F552FA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0"/>
            </w:pPr>
            <w:r w:rsidRPr="0042049D">
              <w:t>Холодо</w:t>
            </w:r>
            <w:r>
              <w:t>г</w:t>
            </w:r>
            <w:r w:rsidRPr="0042049D">
              <w:t xml:space="preserve">енерирующие установки в </w:t>
            </w:r>
            <w:r>
              <w:t xml:space="preserve">нефтегазовых </w:t>
            </w:r>
            <w:r w:rsidRPr="0042049D">
              <w:t>технологиях</w:t>
            </w:r>
          </w:p>
        </w:tc>
        <w:tc>
          <w:tcPr>
            <w:tcW w:w="1984" w:type="dxa"/>
          </w:tcPr>
          <w:p w:rsidR="00DB1528" w:rsidRPr="00F852DD" w:rsidRDefault="00C1363D" w:rsidP="00F552FA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ru-RU"/>
              </w:rPr>
              <w:t>1-8</w:t>
            </w:r>
          </w:p>
        </w:tc>
      </w:tr>
      <w:tr w:rsidR="00DB1528" w:rsidRPr="0099122C" w:rsidTr="00DB1528">
        <w:tc>
          <w:tcPr>
            <w:tcW w:w="851" w:type="dxa"/>
          </w:tcPr>
          <w:p w:rsidR="00DB1528" w:rsidRPr="00B25012" w:rsidRDefault="00B25012" w:rsidP="00F552F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993" w:type="dxa"/>
          </w:tcPr>
          <w:p w:rsidR="00DB1528" w:rsidRPr="00A270A6" w:rsidRDefault="00DB1528" w:rsidP="00F552FA">
            <w:pPr>
              <w:jc w:val="center"/>
              <w:rPr>
                <w:bCs/>
              </w:rPr>
            </w:pPr>
            <w:r w:rsidRPr="00A270A6">
              <w:rPr>
                <w:bCs/>
              </w:rPr>
              <w:t>2</w:t>
            </w:r>
          </w:p>
        </w:tc>
        <w:tc>
          <w:tcPr>
            <w:tcW w:w="992" w:type="dxa"/>
          </w:tcPr>
          <w:p w:rsidR="00DB1528" w:rsidRPr="00C56081" w:rsidRDefault="00C56081" w:rsidP="00F552FA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</w:t>
            </w:r>
          </w:p>
        </w:tc>
        <w:tc>
          <w:tcPr>
            <w:tcW w:w="5812" w:type="dxa"/>
            <w:vAlign w:val="bottom"/>
          </w:tcPr>
          <w:p w:rsidR="00DB1528" w:rsidRPr="0042049D" w:rsidRDefault="00DB1528" w:rsidP="00F552FA">
            <w:pPr>
              <w:widowControl w:val="0"/>
              <w:autoSpaceDE w:val="0"/>
              <w:autoSpaceDN w:val="0"/>
              <w:adjustRightInd w:val="0"/>
              <w:spacing w:line="259" w:lineRule="exact"/>
              <w:ind w:left="100"/>
            </w:pPr>
            <w:r w:rsidRPr="0042049D">
              <w:t>Предмет и методы теории</w:t>
            </w:r>
            <w:r>
              <w:t xml:space="preserve"> </w:t>
            </w:r>
            <w:r w:rsidRPr="0042049D">
              <w:t>теплообмена. Основные виды</w:t>
            </w:r>
            <w:r>
              <w:t xml:space="preserve"> п</w:t>
            </w:r>
            <w:r w:rsidRPr="0042049D">
              <w:t>ереноса теплоты –</w:t>
            </w:r>
            <w:r>
              <w:t xml:space="preserve"> те</w:t>
            </w:r>
            <w:r w:rsidRPr="0042049D">
              <w:t>плопроводность, конвекция,</w:t>
            </w:r>
            <w:r>
              <w:t xml:space="preserve"> </w:t>
            </w:r>
            <w:r w:rsidRPr="0042049D">
              <w:t>излучение. Понятие теплоотдачи и</w:t>
            </w:r>
            <w:r>
              <w:t xml:space="preserve"> т</w:t>
            </w:r>
            <w:r w:rsidRPr="0042049D">
              <w:t>еплопередачи.</w:t>
            </w:r>
          </w:p>
        </w:tc>
        <w:tc>
          <w:tcPr>
            <w:tcW w:w="1984" w:type="dxa"/>
          </w:tcPr>
          <w:p w:rsidR="00DB1528" w:rsidRPr="00F852DD" w:rsidRDefault="00C1363D" w:rsidP="00C1363D">
            <w:pPr>
              <w:jc w:val="center"/>
              <w:rPr>
                <w:bCs/>
                <w:highlight w:val="yellow"/>
                <w:lang w:val="en-US"/>
              </w:rPr>
            </w:pPr>
            <w:r>
              <w:rPr>
                <w:bCs/>
                <w:lang w:val="ru-RU"/>
              </w:rPr>
              <w:t>1-8</w:t>
            </w:r>
          </w:p>
        </w:tc>
      </w:tr>
      <w:tr w:rsidR="00DB1528" w:rsidRPr="0099122C" w:rsidTr="00DB1528">
        <w:tc>
          <w:tcPr>
            <w:tcW w:w="851" w:type="dxa"/>
          </w:tcPr>
          <w:p w:rsidR="00DB1528" w:rsidRPr="00B25012" w:rsidRDefault="00B25012" w:rsidP="00F552FA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</w:t>
            </w:r>
          </w:p>
        </w:tc>
        <w:tc>
          <w:tcPr>
            <w:tcW w:w="993" w:type="dxa"/>
          </w:tcPr>
          <w:p w:rsidR="00DB1528" w:rsidRPr="00A270A6" w:rsidRDefault="00DB1528" w:rsidP="00F552FA">
            <w:pPr>
              <w:jc w:val="center"/>
              <w:rPr>
                <w:bCs/>
              </w:rPr>
            </w:pPr>
            <w:r w:rsidRPr="00A270A6">
              <w:rPr>
                <w:bCs/>
              </w:rPr>
              <w:t>2</w:t>
            </w:r>
          </w:p>
        </w:tc>
        <w:tc>
          <w:tcPr>
            <w:tcW w:w="992" w:type="dxa"/>
          </w:tcPr>
          <w:p w:rsidR="00DB1528" w:rsidRPr="00C56081" w:rsidRDefault="00C56081" w:rsidP="00F552FA">
            <w:pPr>
              <w:tabs>
                <w:tab w:val="left" w:pos="-130"/>
              </w:tabs>
              <w:ind w:left="-13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</w:t>
            </w:r>
          </w:p>
        </w:tc>
        <w:tc>
          <w:tcPr>
            <w:tcW w:w="5812" w:type="dxa"/>
            <w:vAlign w:val="bottom"/>
          </w:tcPr>
          <w:p w:rsidR="00DB1528" w:rsidRPr="0042049D" w:rsidRDefault="00DB1528" w:rsidP="00F552FA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0"/>
            </w:pPr>
            <w:r w:rsidRPr="0042049D">
              <w:t>Методы расчетного исследования</w:t>
            </w:r>
            <w:r>
              <w:t xml:space="preserve"> </w:t>
            </w:r>
            <w:r w:rsidRPr="0042049D">
              <w:t>конвективного теплообмена.</w:t>
            </w:r>
            <w:r>
              <w:t xml:space="preserve"> </w:t>
            </w:r>
            <w:r w:rsidRPr="0042049D">
              <w:t>Основы теории подобия</w:t>
            </w:r>
            <w:r>
              <w:t xml:space="preserve"> </w:t>
            </w:r>
            <w:r w:rsidRPr="0042049D">
              <w:t>конвективного теплообмена.</w:t>
            </w:r>
            <w:r>
              <w:t xml:space="preserve"> Теплоотдача при свободной и </w:t>
            </w:r>
            <w:r w:rsidRPr="00F852DD">
              <w:rPr>
                <w:w w:val="99"/>
              </w:rPr>
              <w:t xml:space="preserve"> </w:t>
            </w:r>
            <w:r w:rsidRPr="00F852DD">
              <w:t>вынужденной конвекции.</w:t>
            </w:r>
          </w:p>
        </w:tc>
        <w:tc>
          <w:tcPr>
            <w:tcW w:w="1984" w:type="dxa"/>
          </w:tcPr>
          <w:p w:rsidR="00DB1528" w:rsidRPr="00F852DD" w:rsidRDefault="00C1363D" w:rsidP="00C1363D">
            <w:pPr>
              <w:jc w:val="center"/>
              <w:rPr>
                <w:bCs/>
                <w:highlight w:val="yellow"/>
                <w:lang w:val="en-US"/>
              </w:rPr>
            </w:pPr>
            <w:r>
              <w:rPr>
                <w:bCs/>
                <w:lang w:val="ru-RU"/>
              </w:rPr>
              <w:t>1-8</w:t>
            </w:r>
          </w:p>
        </w:tc>
      </w:tr>
    </w:tbl>
    <w:p w:rsidR="00DB1528" w:rsidRDefault="00DB1528" w:rsidP="00494D8D">
      <w:pPr>
        <w:ind w:left="360"/>
        <w:jc w:val="center"/>
        <w:rPr>
          <w:b/>
          <w:sz w:val="28"/>
          <w:lang w:val="ru-RU" w:eastAsia="ru-RU"/>
        </w:rPr>
      </w:pPr>
    </w:p>
    <w:p w:rsidR="00494D8D" w:rsidRDefault="00494D8D" w:rsidP="00494D8D">
      <w:pPr>
        <w:ind w:left="360"/>
        <w:jc w:val="center"/>
        <w:rPr>
          <w:b/>
          <w:sz w:val="28"/>
          <w:lang w:val="ru-RU" w:eastAsia="ru-RU"/>
        </w:rPr>
      </w:pPr>
      <w:r w:rsidRPr="001450A9">
        <w:rPr>
          <w:b/>
          <w:sz w:val="28"/>
          <w:lang w:eastAsia="ru-RU"/>
        </w:rPr>
        <w:t xml:space="preserve">6. Содержание коллоквиумов </w:t>
      </w:r>
    </w:p>
    <w:p w:rsidR="001B47B8" w:rsidRDefault="001B47B8" w:rsidP="001B47B8">
      <w:pPr>
        <w:ind w:left="360"/>
        <w:jc w:val="both"/>
        <w:rPr>
          <w:bCs/>
          <w:sz w:val="28"/>
          <w:szCs w:val="28"/>
          <w:lang w:val="ru-RU"/>
        </w:rPr>
      </w:pPr>
    </w:p>
    <w:p w:rsidR="001B47B8" w:rsidRPr="004D219B" w:rsidRDefault="001B47B8" w:rsidP="001B47B8">
      <w:pPr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Учебным планом не предусмотрены.</w:t>
      </w:r>
    </w:p>
    <w:p w:rsidR="00494D8D" w:rsidRPr="00C02BE8" w:rsidRDefault="00494D8D" w:rsidP="00C02BE8">
      <w:pPr>
        <w:rPr>
          <w:b/>
          <w:sz w:val="28"/>
          <w:lang w:val="ru-RU" w:eastAsia="ru-RU"/>
        </w:rPr>
      </w:pPr>
      <w:r w:rsidRPr="001450A9">
        <w:rPr>
          <w:b/>
          <w:sz w:val="28"/>
          <w:lang w:eastAsia="ru-RU"/>
        </w:rPr>
        <w:t xml:space="preserve"> </w:t>
      </w:r>
    </w:p>
    <w:p w:rsidR="002C0DC3" w:rsidRPr="002C0DC3" w:rsidRDefault="00494D8D" w:rsidP="00C02BE8">
      <w:pPr>
        <w:ind w:left="360"/>
        <w:jc w:val="center"/>
        <w:rPr>
          <w:b/>
          <w:sz w:val="28"/>
          <w:lang w:val="ru-RU" w:eastAsia="ru-RU"/>
        </w:rPr>
      </w:pPr>
      <w:r w:rsidRPr="001450A9">
        <w:rPr>
          <w:b/>
          <w:sz w:val="28"/>
          <w:lang w:eastAsia="ru-RU"/>
        </w:rPr>
        <w:t>7. Перечень практических занятий</w:t>
      </w:r>
    </w:p>
    <w:tbl>
      <w:tblPr>
        <w:tblW w:w="10774" w:type="dxa"/>
        <w:tblInd w:w="-7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51"/>
        <w:gridCol w:w="993"/>
        <w:gridCol w:w="992"/>
        <w:gridCol w:w="5812"/>
        <w:gridCol w:w="2126"/>
      </w:tblGrid>
      <w:tr w:rsidR="00825BA9" w:rsidRPr="00482C5E" w:rsidTr="002C0DC3">
        <w:tc>
          <w:tcPr>
            <w:tcW w:w="851" w:type="dxa"/>
          </w:tcPr>
          <w:p w:rsidR="00825BA9" w:rsidRPr="00482C5E" w:rsidRDefault="00825BA9" w:rsidP="00F552FA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482C5E">
              <w:rPr>
                <w:b/>
              </w:rPr>
              <w:t>№</w:t>
            </w:r>
          </w:p>
          <w:p w:rsidR="00825BA9" w:rsidRPr="00482C5E" w:rsidRDefault="00825BA9" w:rsidP="00F552FA">
            <w:pPr>
              <w:numPr>
                <w:ilvl w:val="12"/>
                <w:numId w:val="0"/>
              </w:numPr>
              <w:ind w:left="-180" w:right="-108"/>
              <w:jc w:val="center"/>
              <w:rPr>
                <w:b/>
              </w:rPr>
            </w:pPr>
            <w:r w:rsidRPr="00482C5E">
              <w:rPr>
                <w:b/>
              </w:rPr>
              <w:t>темы</w:t>
            </w:r>
          </w:p>
        </w:tc>
        <w:tc>
          <w:tcPr>
            <w:tcW w:w="993" w:type="dxa"/>
          </w:tcPr>
          <w:p w:rsidR="00825BA9" w:rsidRPr="00482C5E" w:rsidRDefault="00825BA9" w:rsidP="00F552FA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482C5E">
              <w:rPr>
                <w:b/>
              </w:rPr>
              <w:t>Всего</w:t>
            </w:r>
          </w:p>
          <w:p w:rsidR="00825BA9" w:rsidRPr="00482C5E" w:rsidRDefault="00825BA9" w:rsidP="00F552FA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482C5E">
              <w:rPr>
                <w:b/>
              </w:rPr>
              <w:t>часов</w:t>
            </w:r>
          </w:p>
        </w:tc>
        <w:tc>
          <w:tcPr>
            <w:tcW w:w="992" w:type="dxa"/>
          </w:tcPr>
          <w:p w:rsidR="00825BA9" w:rsidRPr="00482C5E" w:rsidRDefault="00825BA9" w:rsidP="00F552FA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482C5E">
              <w:rPr>
                <w:b/>
              </w:rPr>
              <w:t>№</w:t>
            </w:r>
          </w:p>
          <w:p w:rsidR="00825BA9" w:rsidRPr="00482C5E" w:rsidRDefault="00825BA9" w:rsidP="00F552FA">
            <w:pPr>
              <w:numPr>
                <w:ilvl w:val="12"/>
                <w:numId w:val="0"/>
              </w:numPr>
              <w:ind w:left="-108" w:right="-108"/>
              <w:jc w:val="center"/>
              <w:rPr>
                <w:b/>
              </w:rPr>
            </w:pPr>
            <w:r w:rsidRPr="00482C5E">
              <w:rPr>
                <w:b/>
              </w:rPr>
              <w:t>занятия</w:t>
            </w:r>
          </w:p>
        </w:tc>
        <w:tc>
          <w:tcPr>
            <w:tcW w:w="5812" w:type="dxa"/>
          </w:tcPr>
          <w:p w:rsidR="00825BA9" w:rsidRDefault="00825BA9" w:rsidP="00F552FA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482C5E">
              <w:rPr>
                <w:b/>
              </w:rPr>
              <w:t xml:space="preserve">Тема практического занятия. </w:t>
            </w:r>
          </w:p>
          <w:p w:rsidR="00825BA9" w:rsidRPr="00482C5E" w:rsidRDefault="00825BA9" w:rsidP="00F552FA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482C5E">
              <w:rPr>
                <w:b/>
              </w:rPr>
              <w:t>Вопросы, отрабатываемые на практическом занятии</w:t>
            </w:r>
          </w:p>
        </w:tc>
        <w:tc>
          <w:tcPr>
            <w:tcW w:w="2126" w:type="dxa"/>
          </w:tcPr>
          <w:p w:rsidR="00825BA9" w:rsidRPr="00482C5E" w:rsidRDefault="00825BA9" w:rsidP="00F552FA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482C5E">
              <w:rPr>
                <w:b/>
              </w:rPr>
              <w:t>Учебно-методическое обеспечение</w:t>
            </w:r>
          </w:p>
        </w:tc>
      </w:tr>
      <w:tr w:rsidR="00825BA9" w:rsidRPr="00521E37" w:rsidTr="002C0DC3">
        <w:tc>
          <w:tcPr>
            <w:tcW w:w="851" w:type="dxa"/>
          </w:tcPr>
          <w:p w:rsidR="00825BA9" w:rsidRPr="00521E37" w:rsidRDefault="00825BA9" w:rsidP="00F552FA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  <w:r w:rsidRPr="00521E37">
              <w:rPr>
                <w:b/>
                <w:bCs/>
              </w:rPr>
              <w:t>1</w:t>
            </w:r>
          </w:p>
        </w:tc>
        <w:tc>
          <w:tcPr>
            <w:tcW w:w="993" w:type="dxa"/>
          </w:tcPr>
          <w:p w:rsidR="00825BA9" w:rsidRPr="00521E37" w:rsidRDefault="00825BA9" w:rsidP="00F552FA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  <w:r w:rsidRPr="00521E37">
              <w:rPr>
                <w:b/>
                <w:bCs/>
              </w:rPr>
              <w:t>2</w:t>
            </w:r>
          </w:p>
        </w:tc>
        <w:tc>
          <w:tcPr>
            <w:tcW w:w="992" w:type="dxa"/>
          </w:tcPr>
          <w:p w:rsidR="00825BA9" w:rsidRPr="00521E37" w:rsidRDefault="00825BA9" w:rsidP="00F552FA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  <w:r w:rsidRPr="00521E37">
              <w:rPr>
                <w:b/>
                <w:bCs/>
              </w:rPr>
              <w:t>3</w:t>
            </w:r>
          </w:p>
        </w:tc>
        <w:tc>
          <w:tcPr>
            <w:tcW w:w="5812" w:type="dxa"/>
          </w:tcPr>
          <w:p w:rsidR="00825BA9" w:rsidRPr="00521E37" w:rsidRDefault="00825BA9" w:rsidP="00F552FA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  <w:r w:rsidRPr="00521E37">
              <w:rPr>
                <w:b/>
                <w:bCs/>
              </w:rPr>
              <w:t>4</w:t>
            </w:r>
          </w:p>
        </w:tc>
        <w:tc>
          <w:tcPr>
            <w:tcW w:w="2126" w:type="dxa"/>
          </w:tcPr>
          <w:p w:rsidR="00825BA9" w:rsidRPr="00521E37" w:rsidRDefault="00825BA9" w:rsidP="00F552FA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  <w:r w:rsidRPr="00521E37">
              <w:rPr>
                <w:b/>
                <w:bCs/>
              </w:rPr>
              <w:t>5</w:t>
            </w:r>
          </w:p>
        </w:tc>
      </w:tr>
      <w:tr w:rsidR="00825BA9" w:rsidRPr="00C01827" w:rsidTr="002C0DC3">
        <w:tc>
          <w:tcPr>
            <w:tcW w:w="851" w:type="dxa"/>
          </w:tcPr>
          <w:p w:rsidR="00825BA9" w:rsidRPr="00B25012" w:rsidRDefault="00B25012" w:rsidP="00F552F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3" w:type="dxa"/>
          </w:tcPr>
          <w:p w:rsidR="00825BA9" w:rsidRPr="00C56081" w:rsidRDefault="00C56081" w:rsidP="00F552F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992" w:type="dxa"/>
          </w:tcPr>
          <w:p w:rsidR="00825BA9" w:rsidRPr="00C01827" w:rsidRDefault="00825BA9" w:rsidP="00F552FA">
            <w:pPr>
              <w:jc w:val="center"/>
            </w:pPr>
            <w:r w:rsidRPr="00C01827">
              <w:t>1</w:t>
            </w:r>
          </w:p>
        </w:tc>
        <w:tc>
          <w:tcPr>
            <w:tcW w:w="5812" w:type="dxa"/>
          </w:tcPr>
          <w:p w:rsidR="00825BA9" w:rsidRPr="00C01827" w:rsidRDefault="00825BA9" w:rsidP="00F552FA">
            <w:r w:rsidRPr="00C01827">
              <w:t>Расчеты характеристик газовых смесей.</w:t>
            </w:r>
            <w:r>
              <w:t xml:space="preserve"> </w:t>
            </w:r>
            <w:r w:rsidRPr="00C01827">
              <w:t>Решение задач на определение основных</w:t>
            </w:r>
            <w:r>
              <w:t xml:space="preserve"> </w:t>
            </w:r>
            <w:r w:rsidRPr="00C01827">
              <w:t>характеристик смесей идеальных газов. Расчеты процессов изменения состояния</w:t>
            </w:r>
            <w:r>
              <w:t xml:space="preserve"> </w:t>
            </w:r>
            <w:r w:rsidRPr="00C01827">
              <w:t>идеальных газов.</w:t>
            </w:r>
            <w:r>
              <w:t xml:space="preserve"> </w:t>
            </w:r>
            <w:r w:rsidRPr="00C01827">
              <w:t>Решение задач на применение уравнений</w:t>
            </w:r>
            <w:r>
              <w:t xml:space="preserve"> </w:t>
            </w:r>
            <w:r w:rsidRPr="00C01827">
              <w:t>частных и обобщённого процессов</w:t>
            </w:r>
            <w:r>
              <w:t xml:space="preserve"> </w:t>
            </w:r>
            <w:r w:rsidRPr="00C01827">
              <w:t>изменения параметров состояния</w:t>
            </w:r>
            <w:r>
              <w:t xml:space="preserve"> </w:t>
            </w:r>
            <w:r w:rsidRPr="00C01827">
              <w:t>идеального газа, расчетных соотношений</w:t>
            </w:r>
            <w:r>
              <w:t xml:space="preserve"> </w:t>
            </w:r>
            <w:r w:rsidRPr="00C01827">
              <w:t>для энергетических характеристик</w:t>
            </w:r>
            <w:r>
              <w:t xml:space="preserve"> </w:t>
            </w:r>
            <w:r w:rsidRPr="00C01827">
              <w:t>процессов и графическую интерпретацию</w:t>
            </w:r>
            <w:r>
              <w:t xml:space="preserve"> </w:t>
            </w:r>
            <w:r w:rsidRPr="00C01827">
              <w:t>процессов для их анализа и расчета.</w:t>
            </w:r>
          </w:p>
        </w:tc>
        <w:tc>
          <w:tcPr>
            <w:tcW w:w="2126" w:type="dxa"/>
          </w:tcPr>
          <w:p w:rsidR="00825BA9" w:rsidRPr="003F54A8" w:rsidRDefault="00C1363D" w:rsidP="00C1363D">
            <w:pPr>
              <w:jc w:val="center"/>
              <w:rPr>
                <w:lang w:val="en-US"/>
              </w:rPr>
            </w:pPr>
            <w:r>
              <w:rPr>
                <w:lang w:val="ru-RU"/>
              </w:rPr>
              <w:t>9-13</w:t>
            </w:r>
          </w:p>
        </w:tc>
      </w:tr>
      <w:tr w:rsidR="00825BA9" w:rsidRPr="00C01827" w:rsidTr="002C0DC3">
        <w:tc>
          <w:tcPr>
            <w:tcW w:w="851" w:type="dxa"/>
          </w:tcPr>
          <w:p w:rsidR="00825BA9" w:rsidRPr="00B25012" w:rsidRDefault="00B25012" w:rsidP="00F552F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</w:t>
            </w:r>
          </w:p>
        </w:tc>
        <w:tc>
          <w:tcPr>
            <w:tcW w:w="993" w:type="dxa"/>
          </w:tcPr>
          <w:p w:rsidR="00825BA9" w:rsidRPr="00B25012" w:rsidRDefault="00B25012" w:rsidP="00F552F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992" w:type="dxa"/>
          </w:tcPr>
          <w:p w:rsidR="00825BA9" w:rsidRPr="00C01827" w:rsidRDefault="00825BA9" w:rsidP="00F552FA">
            <w:pPr>
              <w:jc w:val="center"/>
            </w:pPr>
            <w:r w:rsidRPr="00C01827">
              <w:t>2</w:t>
            </w:r>
          </w:p>
        </w:tc>
        <w:tc>
          <w:tcPr>
            <w:tcW w:w="5812" w:type="dxa"/>
            <w:vAlign w:val="bottom"/>
          </w:tcPr>
          <w:p w:rsidR="00825BA9" w:rsidRPr="00C01827" w:rsidRDefault="00825BA9" w:rsidP="00F552FA">
            <w:r w:rsidRPr="00C01827">
              <w:t>Расчеты процессов изменения состояния</w:t>
            </w:r>
            <w:r>
              <w:t xml:space="preserve"> </w:t>
            </w:r>
            <w:r w:rsidRPr="00C01827">
              <w:t>водяного пара.</w:t>
            </w:r>
            <w:r>
              <w:t xml:space="preserve"> </w:t>
            </w:r>
            <w:r w:rsidRPr="00C01827">
              <w:t>Решение задач на использование  h,s-диаграммы состояния воды и водяного</w:t>
            </w:r>
            <w:r>
              <w:t xml:space="preserve"> </w:t>
            </w:r>
            <w:r w:rsidRPr="00C01827">
              <w:t>пара для анализа и расчета процессов</w:t>
            </w:r>
            <w:r>
              <w:t xml:space="preserve"> </w:t>
            </w:r>
            <w:r w:rsidRPr="00C01827">
              <w:t>водяного пара.</w:t>
            </w:r>
          </w:p>
        </w:tc>
        <w:tc>
          <w:tcPr>
            <w:tcW w:w="2126" w:type="dxa"/>
          </w:tcPr>
          <w:p w:rsidR="00825BA9" w:rsidRPr="00825BA9" w:rsidRDefault="00C1363D" w:rsidP="00C1363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9-13</w:t>
            </w:r>
          </w:p>
        </w:tc>
      </w:tr>
      <w:tr w:rsidR="00825BA9" w:rsidRPr="00C01827" w:rsidTr="002C0DC3">
        <w:tc>
          <w:tcPr>
            <w:tcW w:w="851" w:type="dxa"/>
          </w:tcPr>
          <w:p w:rsidR="00825BA9" w:rsidRPr="00B25012" w:rsidRDefault="00B25012" w:rsidP="00F552F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993" w:type="dxa"/>
          </w:tcPr>
          <w:p w:rsidR="00825BA9" w:rsidRPr="00C56081" w:rsidRDefault="00C56081" w:rsidP="00F552F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992" w:type="dxa"/>
          </w:tcPr>
          <w:p w:rsidR="00825BA9" w:rsidRPr="00C56081" w:rsidRDefault="00C56081" w:rsidP="00F552F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812" w:type="dxa"/>
            <w:vAlign w:val="bottom"/>
          </w:tcPr>
          <w:p w:rsidR="00825BA9" w:rsidRPr="00C01827" w:rsidRDefault="00825BA9" w:rsidP="00F552FA">
            <w:r w:rsidRPr="00C01827">
              <w:t>Компрессоры. Определение работы</w:t>
            </w:r>
            <w:r>
              <w:t xml:space="preserve"> </w:t>
            </w:r>
            <w:r w:rsidRPr="00C01827">
              <w:t>объёмного компрессора. Работа</w:t>
            </w:r>
            <w:r>
              <w:t xml:space="preserve"> </w:t>
            </w:r>
            <w:r w:rsidRPr="00C01827">
              <w:t>изотермического, адиабатного и</w:t>
            </w:r>
            <w:r>
              <w:t xml:space="preserve"> </w:t>
            </w:r>
            <w:r w:rsidRPr="00C01827">
              <w:t>политропного сжатия газа.</w:t>
            </w:r>
            <w:r>
              <w:t xml:space="preserve"> </w:t>
            </w:r>
            <w:r w:rsidRPr="00C01827">
              <w:t>Многоступенчатое сжатие. Определение</w:t>
            </w:r>
            <w:r>
              <w:t xml:space="preserve"> </w:t>
            </w:r>
            <w:r w:rsidRPr="00C01827">
              <w:t>числа ступеней сжатия.</w:t>
            </w:r>
          </w:p>
        </w:tc>
        <w:tc>
          <w:tcPr>
            <w:tcW w:w="2126" w:type="dxa"/>
          </w:tcPr>
          <w:p w:rsidR="00825BA9" w:rsidRPr="00825BA9" w:rsidRDefault="00C1363D" w:rsidP="00C1363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9-13</w:t>
            </w:r>
          </w:p>
        </w:tc>
      </w:tr>
      <w:tr w:rsidR="00825BA9" w:rsidRPr="00C01827" w:rsidTr="002C0DC3">
        <w:tc>
          <w:tcPr>
            <w:tcW w:w="851" w:type="dxa"/>
          </w:tcPr>
          <w:p w:rsidR="00825BA9" w:rsidRPr="00B25012" w:rsidRDefault="00B25012" w:rsidP="00F552F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993" w:type="dxa"/>
          </w:tcPr>
          <w:p w:rsidR="00825BA9" w:rsidRPr="00B25012" w:rsidRDefault="00B25012" w:rsidP="00F552F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992" w:type="dxa"/>
          </w:tcPr>
          <w:p w:rsidR="00825BA9" w:rsidRPr="00C56081" w:rsidRDefault="00C56081" w:rsidP="00F552F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5812" w:type="dxa"/>
            <w:vAlign w:val="bottom"/>
          </w:tcPr>
          <w:p w:rsidR="00825BA9" w:rsidRPr="00C01827" w:rsidRDefault="00825BA9" w:rsidP="00F552FA">
            <w:r w:rsidRPr="00C01827">
              <w:t>Истечение газов и паров через сопловые</w:t>
            </w:r>
            <w:r>
              <w:t xml:space="preserve"> </w:t>
            </w:r>
            <w:r w:rsidRPr="00C01827">
              <w:t>каналы и диффузоры. Сопло Лаваля,</w:t>
            </w:r>
            <w:r>
              <w:t xml:space="preserve"> </w:t>
            </w:r>
            <w:r w:rsidRPr="00C01827">
              <w:t>режимы истечения. Расчет параметров на</w:t>
            </w:r>
            <w:r>
              <w:t xml:space="preserve"> </w:t>
            </w:r>
            <w:r w:rsidRPr="00C01827">
              <w:t>выходе из сопла и величины расхода газа. Расчет и анализ циклов тепловых</w:t>
            </w:r>
            <w:r>
              <w:t xml:space="preserve"> </w:t>
            </w:r>
            <w:r w:rsidRPr="00C01827">
              <w:t>двигателей внутреннего сгорания.</w:t>
            </w:r>
            <w:r>
              <w:t xml:space="preserve"> </w:t>
            </w:r>
            <w:r w:rsidRPr="00C01827">
              <w:t>Решение задач на построение и анализ</w:t>
            </w:r>
            <w:r>
              <w:t xml:space="preserve">  ци</w:t>
            </w:r>
            <w:r w:rsidRPr="00C01827">
              <w:t>клов.</w:t>
            </w:r>
          </w:p>
        </w:tc>
        <w:tc>
          <w:tcPr>
            <w:tcW w:w="2126" w:type="dxa"/>
          </w:tcPr>
          <w:p w:rsidR="00825BA9" w:rsidRPr="003F54A8" w:rsidRDefault="00C1363D" w:rsidP="00C1363D">
            <w:pPr>
              <w:jc w:val="center"/>
              <w:rPr>
                <w:lang w:val="en-US"/>
              </w:rPr>
            </w:pPr>
            <w:r>
              <w:rPr>
                <w:lang w:val="ru-RU"/>
              </w:rPr>
              <w:t>9-13</w:t>
            </w:r>
          </w:p>
        </w:tc>
      </w:tr>
      <w:tr w:rsidR="00825BA9" w:rsidRPr="00C01827" w:rsidTr="002C0DC3">
        <w:tc>
          <w:tcPr>
            <w:tcW w:w="851" w:type="dxa"/>
          </w:tcPr>
          <w:p w:rsidR="00825BA9" w:rsidRPr="00B25012" w:rsidRDefault="00B25012" w:rsidP="00F552F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993" w:type="dxa"/>
          </w:tcPr>
          <w:p w:rsidR="00825BA9" w:rsidRPr="00C56081" w:rsidRDefault="00C56081" w:rsidP="00F552F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992" w:type="dxa"/>
          </w:tcPr>
          <w:p w:rsidR="00825BA9" w:rsidRPr="00C56081" w:rsidRDefault="00C56081" w:rsidP="00F552F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5812" w:type="dxa"/>
            <w:vAlign w:val="bottom"/>
          </w:tcPr>
          <w:p w:rsidR="00825BA9" w:rsidRPr="00C01827" w:rsidRDefault="00825BA9" w:rsidP="00F552FA">
            <w:r w:rsidRPr="00C01827">
              <w:t>Расчет и анализ циклов газотурбинных установок. Расчет и анализ циклов паросиловых</w:t>
            </w:r>
            <w:r>
              <w:t xml:space="preserve"> у</w:t>
            </w:r>
            <w:r w:rsidRPr="00C01827">
              <w:t>становок Расчет и анализ циклов паровых</w:t>
            </w:r>
            <w:r>
              <w:t xml:space="preserve"> к</w:t>
            </w:r>
            <w:r w:rsidRPr="00C01827">
              <w:t>омпрессионных холодильных машин.</w:t>
            </w:r>
          </w:p>
        </w:tc>
        <w:tc>
          <w:tcPr>
            <w:tcW w:w="2126" w:type="dxa"/>
          </w:tcPr>
          <w:p w:rsidR="00825BA9" w:rsidRPr="00825BA9" w:rsidRDefault="00C1363D" w:rsidP="00C1363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9-13</w:t>
            </w:r>
          </w:p>
        </w:tc>
      </w:tr>
      <w:tr w:rsidR="00825BA9" w:rsidRPr="00C01827" w:rsidTr="002C0DC3">
        <w:tc>
          <w:tcPr>
            <w:tcW w:w="851" w:type="dxa"/>
          </w:tcPr>
          <w:p w:rsidR="00825BA9" w:rsidRPr="00B25012" w:rsidRDefault="00B25012" w:rsidP="00F552F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993" w:type="dxa"/>
          </w:tcPr>
          <w:p w:rsidR="00825BA9" w:rsidRPr="00C56081" w:rsidRDefault="00C56081" w:rsidP="00F552F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992" w:type="dxa"/>
          </w:tcPr>
          <w:p w:rsidR="00825BA9" w:rsidRPr="00C56081" w:rsidRDefault="00C56081" w:rsidP="00F552F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5812" w:type="dxa"/>
            <w:vAlign w:val="bottom"/>
          </w:tcPr>
          <w:p w:rsidR="00825BA9" w:rsidRPr="00C01827" w:rsidRDefault="00825BA9" w:rsidP="00F552FA">
            <w:r w:rsidRPr="00C01827">
              <w:t>Расчеты горения топлива. Решение задач</w:t>
            </w:r>
            <w:r>
              <w:t xml:space="preserve"> </w:t>
            </w:r>
            <w:r w:rsidRPr="00C01827">
              <w:t>а определение теплоты сгорания</w:t>
            </w:r>
            <w:r>
              <w:t xml:space="preserve"> т</w:t>
            </w:r>
            <w:r w:rsidRPr="00C01827">
              <w:t>оплива, расхода воздуха на горение и</w:t>
            </w:r>
            <w:r>
              <w:t xml:space="preserve"> к</w:t>
            </w:r>
            <w:r w:rsidRPr="00C01827">
              <w:t>оличества продуктов сгорания топлива</w:t>
            </w:r>
            <w:r>
              <w:t xml:space="preserve"> ра</w:t>
            </w:r>
            <w:r w:rsidRPr="00C01827">
              <w:t>зличного вида и состава.</w:t>
            </w:r>
          </w:p>
        </w:tc>
        <w:tc>
          <w:tcPr>
            <w:tcW w:w="2126" w:type="dxa"/>
          </w:tcPr>
          <w:p w:rsidR="00825BA9" w:rsidRPr="00825BA9" w:rsidRDefault="00C1363D" w:rsidP="00C1363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9-13</w:t>
            </w:r>
          </w:p>
        </w:tc>
      </w:tr>
    </w:tbl>
    <w:p w:rsidR="00494D8D" w:rsidRPr="00494D8D" w:rsidRDefault="00494D8D" w:rsidP="00C02BE8">
      <w:pPr>
        <w:numPr>
          <w:ilvl w:val="12"/>
          <w:numId w:val="0"/>
        </w:numPr>
        <w:rPr>
          <w:b/>
          <w:sz w:val="28"/>
          <w:lang w:val="ru-RU" w:eastAsia="ru-RU"/>
        </w:rPr>
      </w:pPr>
    </w:p>
    <w:p w:rsidR="002C0DC3" w:rsidRPr="00C02BE8" w:rsidRDefault="00494D8D" w:rsidP="002C0DC3">
      <w:pPr>
        <w:numPr>
          <w:ilvl w:val="0"/>
          <w:numId w:val="3"/>
        </w:numPr>
        <w:jc w:val="center"/>
        <w:rPr>
          <w:b/>
          <w:sz w:val="28"/>
          <w:lang w:eastAsia="ru-RU"/>
        </w:rPr>
      </w:pPr>
      <w:r w:rsidRPr="001450A9">
        <w:rPr>
          <w:b/>
          <w:sz w:val="28"/>
          <w:lang w:eastAsia="ru-RU"/>
        </w:rPr>
        <w:t>Перечень лабораторных работ</w:t>
      </w:r>
    </w:p>
    <w:tbl>
      <w:tblPr>
        <w:tblW w:w="10751" w:type="dxa"/>
        <w:tblInd w:w="-743" w:type="dxa"/>
        <w:tblLayout w:type="fixed"/>
        <w:tblLook w:val="0000"/>
      </w:tblPr>
      <w:tblGrid>
        <w:gridCol w:w="851"/>
        <w:gridCol w:w="851"/>
        <w:gridCol w:w="7470"/>
        <w:gridCol w:w="1579"/>
      </w:tblGrid>
      <w:tr w:rsidR="00825BA9" w:rsidRPr="00C01827" w:rsidTr="00C02BE8">
        <w:trPr>
          <w:trHeight w:val="60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5BA9" w:rsidRPr="00C01827" w:rsidRDefault="00825BA9" w:rsidP="00F552FA">
            <w:r w:rsidRPr="00C01827">
              <w:t>№</w:t>
            </w:r>
          </w:p>
          <w:p w:rsidR="00825BA9" w:rsidRPr="00C01827" w:rsidRDefault="00825BA9" w:rsidP="00F552FA">
            <w:r w:rsidRPr="00C01827">
              <w:t>темы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5BA9" w:rsidRPr="00C01827" w:rsidRDefault="00825BA9" w:rsidP="00F552FA">
            <w:r w:rsidRPr="00C01827">
              <w:t>Всего</w:t>
            </w:r>
          </w:p>
          <w:p w:rsidR="00825BA9" w:rsidRPr="00C01827" w:rsidRDefault="00825BA9" w:rsidP="00F552FA">
            <w:r w:rsidRPr="00C01827">
              <w:t>часов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5BA9" w:rsidRPr="00C01827" w:rsidRDefault="00825BA9" w:rsidP="00F552FA">
            <w:r w:rsidRPr="00C01827">
              <w:t xml:space="preserve">Наименование лабораторной работы. </w:t>
            </w:r>
          </w:p>
          <w:p w:rsidR="00825BA9" w:rsidRPr="00C01827" w:rsidRDefault="00825BA9" w:rsidP="00F552FA">
            <w:r w:rsidRPr="00C01827">
              <w:t>Задания, вопросы, отрабатываемые на лабораторном занятии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5BA9" w:rsidRPr="00C01827" w:rsidRDefault="00825BA9" w:rsidP="00F552FA">
            <w:pPr>
              <w:jc w:val="center"/>
            </w:pPr>
            <w:r w:rsidRPr="00C01827">
              <w:t>Учебно-методиче-ское обеспечение</w:t>
            </w:r>
          </w:p>
        </w:tc>
      </w:tr>
      <w:tr w:rsidR="00825BA9" w:rsidRPr="00C01827" w:rsidTr="00C02BE8">
        <w:trPr>
          <w:trHeight w:val="26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5BA9" w:rsidRPr="00825BA9" w:rsidRDefault="00825BA9" w:rsidP="00F552F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5BA9" w:rsidRPr="003F54A8" w:rsidRDefault="00825BA9" w:rsidP="00F552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5BA9" w:rsidRPr="00C01827" w:rsidRDefault="00825BA9" w:rsidP="00F552FA">
            <w:r w:rsidRPr="00C01827">
              <w:t>Определение показателя адиабаты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5BA9" w:rsidRPr="00825BA9" w:rsidRDefault="00AA19A7" w:rsidP="00AA19A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9-13</w:t>
            </w:r>
          </w:p>
        </w:tc>
      </w:tr>
      <w:tr w:rsidR="00825BA9" w:rsidRPr="00C01827" w:rsidTr="00C02BE8">
        <w:trPr>
          <w:trHeight w:val="2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5BA9" w:rsidRPr="00825BA9" w:rsidRDefault="00B25012" w:rsidP="00F552F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5BA9" w:rsidRPr="003F54A8" w:rsidRDefault="00825BA9" w:rsidP="00F552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825BA9" w:rsidRPr="00825BA9" w:rsidRDefault="00825BA9" w:rsidP="00F552FA">
            <w:pPr>
              <w:rPr>
                <w:lang w:val="ru-RU"/>
              </w:rPr>
            </w:pPr>
            <w:r w:rsidRPr="00C01827">
              <w:t>Движение газа  в канале переменной площади жив</w:t>
            </w:r>
            <w:r>
              <w:t xml:space="preserve">ого сечения.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5BA9" w:rsidRPr="00825BA9" w:rsidRDefault="00AA19A7" w:rsidP="00AA19A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9-13</w:t>
            </w:r>
          </w:p>
        </w:tc>
      </w:tr>
      <w:tr w:rsidR="00825BA9" w:rsidRPr="00C01827" w:rsidTr="00C02BE8">
        <w:trPr>
          <w:trHeight w:val="2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5BA9" w:rsidRPr="00825BA9" w:rsidRDefault="00B25012" w:rsidP="00F552F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5BA9" w:rsidRPr="003F54A8" w:rsidRDefault="00825BA9" w:rsidP="00F552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5BA9" w:rsidRPr="00825BA9" w:rsidRDefault="00825BA9" w:rsidP="00F552FA">
            <w:pPr>
              <w:rPr>
                <w:lang w:val="ru-RU"/>
              </w:rPr>
            </w:pPr>
            <w:r w:rsidRPr="00C01827">
              <w:t>Исследование работы  воздушного поршневого компрессора. 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5BA9" w:rsidRPr="00825BA9" w:rsidRDefault="00AA19A7" w:rsidP="00AA19A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9-13</w:t>
            </w:r>
          </w:p>
        </w:tc>
      </w:tr>
      <w:tr w:rsidR="00825BA9" w:rsidRPr="00C01827" w:rsidTr="00C02BE8">
        <w:trPr>
          <w:trHeight w:val="2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5BA9" w:rsidRPr="00825BA9" w:rsidRDefault="00B25012" w:rsidP="00F552F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5BA9" w:rsidRPr="003F54A8" w:rsidRDefault="00825BA9" w:rsidP="00F552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5BA9" w:rsidRPr="00825BA9" w:rsidRDefault="00825BA9" w:rsidP="00F552FA">
            <w:pPr>
              <w:rPr>
                <w:lang w:val="ru-RU"/>
              </w:rPr>
            </w:pPr>
            <w:r w:rsidRPr="00C01827">
              <w:t>Определение</w:t>
            </w:r>
            <w:r w:rsidRPr="00C01827">
              <w:tab/>
              <w:t>параметров</w:t>
            </w:r>
            <w:r w:rsidRPr="00C01827">
              <w:tab/>
              <w:t xml:space="preserve">влажного воздуха.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5BA9" w:rsidRPr="00825BA9" w:rsidRDefault="00AA19A7" w:rsidP="00AA19A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9-13</w:t>
            </w:r>
          </w:p>
        </w:tc>
      </w:tr>
    </w:tbl>
    <w:p w:rsidR="00825BA9" w:rsidRPr="001450A9" w:rsidRDefault="00825BA9" w:rsidP="00825BA9">
      <w:pPr>
        <w:rPr>
          <w:b/>
          <w:sz w:val="28"/>
          <w:lang w:eastAsia="ru-RU"/>
        </w:rPr>
      </w:pPr>
    </w:p>
    <w:p w:rsidR="00B25012" w:rsidRDefault="00B25012" w:rsidP="00C56081">
      <w:pPr>
        <w:rPr>
          <w:b/>
          <w:sz w:val="28"/>
          <w:lang w:val="ru-RU" w:eastAsia="ru-RU"/>
        </w:rPr>
      </w:pPr>
    </w:p>
    <w:p w:rsidR="00494D8D" w:rsidRPr="00C02BE8" w:rsidRDefault="00494D8D" w:rsidP="00C02BE8">
      <w:pPr>
        <w:ind w:left="360"/>
        <w:jc w:val="center"/>
        <w:rPr>
          <w:b/>
          <w:sz w:val="28"/>
          <w:lang w:val="ru-RU" w:eastAsia="ru-RU"/>
        </w:rPr>
      </w:pPr>
      <w:r w:rsidRPr="001450A9">
        <w:rPr>
          <w:b/>
          <w:sz w:val="28"/>
          <w:lang w:eastAsia="ru-RU"/>
        </w:rPr>
        <w:t>9. Задания для самостоятельной работы студентов</w:t>
      </w:r>
    </w:p>
    <w:tbl>
      <w:tblPr>
        <w:tblW w:w="10774" w:type="dxa"/>
        <w:tblInd w:w="-841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851"/>
        <w:gridCol w:w="7513"/>
        <w:gridCol w:w="1559"/>
      </w:tblGrid>
      <w:tr w:rsidR="005D1734" w:rsidRPr="00FF2766" w:rsidTr="00B25012">
        <w:trPr>
          <w:trHeight w:val="286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D1734" w:rsidRPr="00FF2766" w:rsidRDefault="005D1734" w:rsidP="00F552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2766">
              <w:rPr>
                <w:b/>
                <w:bCs/>
                <w:w w:val="99"/>
              </w:rPr>
              <w:t>№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5D1734" w:rsidRPr="00FF2766" w:rsidRDefault="005D1734" w:rsidP="00F552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2766">
              <w:rPr>
                <w:b/>
                <w:bCs/>
                <w:w w:val="99"/>
              </w:rPr>
              <w:t>Всего</w:t>
            </w:r>
          </w:p>
        </w:tc>
        <w:tc>
          <w:tcPr>
            <w:tcW w:w="7513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5D1734" w:rsidRPr="00FF2766" w:rsidRDefault="005D1734" w:rsidP="00F552FA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bCs/>
              </w:rPr>
              <w:t>Задания и вопросы для самостоятельного изучения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5D1734" w:rsidRPr="00FF2766" w:rsidRDefault="005D1734" w:rsidP="00F552F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</w:rPr>
              <w:t>Учебно-методическое обеспечение</w:t>
            </w:r>
          </w:p>
        </w:tc>
      </w:tr>
      <w:tr w:rsidR="005D1734" w:rsidRPr="00FF2766" w:rsidTr="00B25012">
        <w:trPr>
          <w:trHeight w:val="276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1734" w:rsidRPr="00FF2766" w:rsidRDefault="005D1734" w:rsidP="00F552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2766">
              <w:rPr>
                <w:b/>
                <w:bCs/>
                <w:w w:val="97"/>
              </w:rPr>
              <w:t>темы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D1734" w:rsidRPr="00FF2766" w:rsidRDefault="005D1734" w:rsidP="00F552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2766">
              <w:rPr>
                <w:b/>
                <w:bCs/>
                <w:w w:val="98"/>
              </w:rPr>
              <w:t>часов</w:t>
            </w:r>
          </w:p>
        </w:tc>
        <w:tc>
          <w:tcPr>
            <w:tcW w:w="751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D1734" w:rsidRPr="00FF2766" w:rsidRDefault="005D1734" w:rsidP="00F552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1734" w:rsidRPr="00FF2766" w:rsidRDefault="005D1734" w:rsidP="00F552F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D1734" w:rsidRPr="00DF6563" w:rsidTr="00B25012">
        <w:trPr>
          <w:trHeight w:val="268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1734" w:rsidRPr="00B25012" w:rsidRDefault="00B25012" w:rsidP="00F552FA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lang w:val="ru-RU"/>
              </w:rPr>
            </w:pPr>
            <w:r>
              <w:rPr>
                <w:w w:val="99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1734" w:rsidRPr="00F552FA" w:rsidRDefault="00B25012" w:rsidP="00F552FA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lang w:val="ru-RU"/>
              </w:rPr>
            </w:pPr>
            <w:r>
              <w:rPr>
                <w:w w:val="99"/>
                <w:lang w:val="ru-RU"/>
              </w:rPr>
              <w:t>1</w:t>
            </w:r>
            <w:r w:rsidR="00C56081">
              <w:rPr>
                <w:w w:val="99"/>
                <w:lang w:val="ru-RU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1734" w:rsidRPr="00DF6563" w:rsidRDefault="005D1734" w:rsidP="00F552FA">
            <w:pPr>
              <w:widowControl w:val="0"/>
              <w:autoSpaceDE w:val="0"/>
              <w:autoSpaceDN w:val="0"/>
              <w:adjustRightInd w:val="0"/>
              <w:spacing w:line="264" w:lineRule="exact"/>
              <w:jc w:val="both"/>
            </w:pPr>
            <w:r>
              <w:t xml:space="preserve">Расчет калорических параметров </w:t>
            </w:r>
            <w:r w:rsidRPr="00DF6563">
              <w:t>состояния</w:t>
            </w:r>
          </w:p>
          <w:p w:rsidR="005D1734" w:rsidRPr="00DF6563" w:rsidRDefault="005D1734" w:rsidP="00F552FA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0"/>
              <w:jc w:val="both"/>
            </w:pPr>
            <w:r w:rsidRPr="00DF6563">
              <w:t>термодинамической</w:t>
            </w:r>
            <w:r>
              <w:t> </w:t>
            </w:r>
            <w:r w:rsidRPr="00DF6563">
              <w:t>системы,</w:t>
            </w:r>
            <w:r>
              <w:t xml:space="preserve"> </w:t>
            </w:r>
            <w:r w:rsidRPr="00DF6563">
              <w:t>представленной смесью газов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1734" w:rsidRPr="00AA19A7" w:rsidRDefault="005D1734" w:rsidP="00AA19A7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w w:val="99"/>
                <w:lang w:val="ru-RU"/>
              </w:rPr>
            </w:pPr>
            <w:r>
              <w:rPr>
                <w:w w:val="99"/>
              </w:rPr>
              <w:t>1</w:t>
            </w:r>
            <w:r w:rsidR="00AA19A7">
              <w:rPr>
                <w:w w:val="99"/>
                <w:lang w:val="ru-RU"/>
              </w:rPr>
              <w:t>-13</w:t>
            </w:r>
          </w:p>
        </w:tc>
      </w:tr>
      <w:tr w:rsidR="005D1734" w:rsidRPr="00DF6563" w:rsidTr="00B25012">
        <w:trPr>
          <w:trHeight w:val="166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1734" w:rsidRPr="00B25012" w:rsidRDefault="00B25012" w:rsidP="00F552FA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lang w:val="ru-RU"/>
              </w:rPr>
            </w:pPr>
            <w:r>
              <w:rPr>
                <w:w w:val="99"/>
                <w:lang w:val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1734" w:rsidRPr="00B25012" w:rsidRDefault="00B25012" w:rsidP="00F552FA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lang w:val="ru-RU"/>
              </w:rPr>
            </w:pPr>
            <w:r>
              <w:rPr>
                <w:w w:val="99"/>
                <w:lang w:val="ru-RU"/>
              </w:rPr>
              <w:t>18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1734" w:rsidRPr="00DF6563" w:rsidRDefault="005D1734" w:rsidP="00F552FA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00"/>
              <w:jc w:val="both"/>
            </w:pPr>
            <w:r w:rsidRPr="00DF6563">
              <w:t>Расчет    и</w:t>
            </w:r>
            <w:r>
              <w:t xml:space="preserve"> </w:t>
            </w:r>
            <w:r w:rsidRPr="00DF6563">
              <w:rPr>
                <w:w w:val="99"/>
              </w:rPr>
              <w:t>анализ</w:t>
            </w:r>
            <w:r>
              <w:t xml:space="preserve"> </w:t>
            </w:r>
            <w:r w:rsidRPr="00DF6563">
              <w:t>циклов</w:t>
            </w:r>
            <w:r>
              <w:t xml:space="preserve"> </w:t>
            </w:r>
            <w:r w:rsidRPr="00DF6563">
              <w:t>тепловых</w:t>
            </w:r>
          </w:p>
          <w:p w:rsidR="005D1734" w:rsidRPr="00DF6563" w:rsidRDefault="005D1734" w:rsidP="00F552FA">
            <w:pPr>
              <w:widowControl w:val="0"/>
              <w:autoSpaceDE w:val="0"/>
              <w:autoSpaceDN w:val="0"/>
              <w:adjustRightInd w:val="0"/>
              <w:ind w:left="100"/>
              <w:jc w:val="both"/>
            </w:pPr>
            <w:r w:rsidRPr="00DF6563">
              <w:t>двигателей.  Решение  задач  на  построение,</w:t>
            </w:r>
          </w:p>
          <w:p w:rsidR="005D1734" w:rsidRPr="00DF6563" w:rsidRDefault="005D1734" w:rsidP="00F552FA">
            <w:pPr>
              <w:widowControl w:val="0"/>
              <w:autoSpaceDE w:val="0"/>
              <w:autoSpaceDN w:val="0"/>
              <w:adjustRightInd w:val="0"/>
              <w:ind w:left="100"/>
              <w:jc w:val="both"/>
            </w:pPr>
            <w:r w:rsidRPr="00DF6563">
              <w:t>расчёт  и  анализ  циклов  паротурбинных</w:t>
            </w:r>
          </w:p>
          <w:p w:rsidR="005D1734" w:rsidRPr="00DF6563" w:rsidRDefault="005D1734" w:rsidP="00F552FA">
            <w:pPr>
              <w:widowControl w:val="0"/>
              <w:autoSpaceDE w:val="0"/>
              <w:autoSpaceDN w:val="0"/>
              <w:adjustRightInd w:val="0"/>
              <w:ind w:left="100"/>
              <w:jc w:val="both"/>
            </w:pPr>
            <w:r w:rsidRPr="00DF6563">
              <w:t>установок</w:t>
            </w:r>
            <w:r>
              <w:t xml:space="preserve"> </w:t>
            </w:r>
            <w:r w:rsidRPr="00DF6563">
              <w:t>(ПТУ):</w:t>
            </w:r>
            <w:r>
              <w:t xml:space="preserve"> </w:t>
            </w:r>
            <w:r w:rsidRPr="00DF6563">
              <w:t>циклы</w:t>
            </w:r>
            <w:r>
              <w:t xml:space="preserve"> </w:t>
            </w:r>
            <w:r w:rsidRPr="00DF6563">
              <w:t>ПТУ</w:t>
            </w:r>
            <w:r>
              <w:t xml:space="preserve"> </w:t>
            </w:r>
            <w:r w:rsidRPr="00DF6563">
              <w:t>с</w:t>
            </w:r>
            <w:r>
              <w:t xml:space="preserve"> </w:t>
            </w:r>
            <w:r w:rsidRPr="00DF6563">
              <w:t>регенеративным</w:t>
            </w:r>
            <w:r>
              <w:t xml:space="preserve"> </w:t>
            </w:r>
            <w:r w:rsidRPr="00DF6563">
              <w:t>подогревом</w:t>
            </w:r>
            <w:r>
              <w:t xml:space="preserve"> </w:t>
            </w:r>
            <w:r w:rsidRPr="00DF6563">
              <w:rPr>
                <w:w w:val="99"/>
              </w:rPr>
              <w:t>питательной</w:t>
            </w:r>
            <w:r w:rsidR="00F552FA">
              <w:rPr>
                <w:lang w:val="ru-RU"/>
              </w:rPr>
              <w:t xml:space="preserve"> </w:t>
            </w:r>
            <w:r w:rsidRPr="00DF6563">
              <w:t>воды;   циклы   ПТУ   с   промежуточным</w:t>
            </w:r>
          </w:p>
          <w:p w:rsidR="005D1734" w:rsidRPr="000B750B" w:rsidRDefault="005D1734" w:rsidP="00F552FA">
            <w:pPr>
              <w:widowControl w:val="0"/>
              <w:autoSpaceDE w:val="0"/>
              <w:autoSpaceDN w:val="0"/>
              <w:adjustRightInd w:val="0"/>
            </w:pPr>
            <w:r w:rsidRPr="000B750B">
              <w:t>перегревом пара. Теплофикационный цикл</w:t>
            </w:r>
            <w:r w:rsidRPr="000B750B">
              <w:rPr>
                <w:w w:val="99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1734" w:rsidRPr="00AA19A7" w:rsidRDefault="00AA19A7" w:rsidP="00AA19A7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w w:val="99"/>
                <w:lang w:val="ru-RU"/>
              </w:rPr>
            </w:pPr>
            <w:r>
              <w:rPr>
                <w:w w:val="99"/>
              </w:rPr>
              <w:t>1</w:t>
            </w:r>
            <w:r>
              <w:rPr>
                <w:w w:val="99"/>
                <w:lang w:val="ru-RU"/>
              </w:rPr>
              <w:t>-13</w:t>
            </w:r>
          </w:p>
        </w:tc>
      </w:tr>
      <w:tr w:rsidR="005D1734" w:rsidRPr="00DF6563" w:rsidTr="00C02BE8">
        <w:trPr>
          <w:trHeight w:val="26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1734" w:rsidRPr="00B25012" w:rsidRDefault="00B25012" w:rsidP="00F552FA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lang w:val="ru-RU"/>
              </w:rPr>
            </w:pPr>
            <w:r>
              <w:rPr>
                <w:w w:val="99"/>
                <w:lang w:val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1734" w:rsidRPr="00F552FA" w:rsidRDefault="00B25012" w:rsidP="00F552FA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lang w:val="ru-RU"/>
              </w:rPr>
            </w:pPr>
            <w:r>
              <w:rPr>
                <w:w w:val="99"/>
                <w:lang w:val="ru-RU"/>
              </w:rPr>
              <w:t>1</w:t>
            </w:r>
            <w:r w:rsidR="00C56081">
              <w:rPr>
                <w:w w:val="99"/>
                <w:lang w:val="ru-RU"/>
              </w:rPr>
              <w:t>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1734" w:rsidRPr="00DF6563" w:rsidRDefault="005D1734" w:rsidP="00F552FA">
            <w:pPr>
              <w:widowControl w:val="0"/>
              <w:autoSpaceDE w:val="0"/>
              <w:autoSpaceDN w:val="0"/>
              <w:adjustRightInd w:val="0"/>
            </w:pPr>
            <w:r w:rsidRPr="00DF6563">
              <w:t>Расчет процесса горения природного газа.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1734" w:rsidRPr="00DF6563" w:rsidRDefault="00AA19A7" w:rsidP="00F552FA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w w:val="99"/>
              </w:rPr>
            </w:pPr>
            <w:r>
              <w:rPr>
                <w:w w:val="99"/>
              </w:rPr>
              <w:t>1</w:t>
            </w:r>
            <w:r>
              <w:rPr>
                <w:w w:val="99"/>
                <w:lang w:val="ru-RU"/>
              </w:rPr>
              <w:t>-13</w:t>
            </w:r>
          </w:p>
        </w:tc>
      </w:tr>
      <w:tr w:rsidR="005D1734" w:rsidRPr="00DF6563" w:rsidTr="00B25012">
        <w:trPr>
          <w:trHeight w:val="95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1734" w:rsidRPr="00B25012" w:rsidRDefault="00B25012" w:rsidP="00F552FA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lang w:val="ru-RU"/>
              </w:rPr>
            </w:pPr>
            <w:r>
              <w:rPr>
                <w:w w:val="99"/>
                <w:lang w:val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1734" w:rsidRPr="00C56081" w:rsidRDefault="005D1734" w:rsidP="00F552FA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lang w:val="ru-RU"/>
              </w:rPr>
            </w:pPr>
            <w:r w:rsidRPr="00DF6563">
              <w:rPr>
                <w:w w:val="99"/>
              </w:rPr>
              <w:t>1</w:t>
            </w:r>
            <w:r w:rsidR="00C56081">
              <w:rPr>
                <w:w w:val="99"/>
                <w:lang w:val="ru-RU"/>
              </w:rPr>
              <w:t>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1734" w:rsidRPr="00DF6563" w:rsidRDefault="005D1734" w:rsidP="00C56081">
            <w:pPr>
              <w:widowControl w:val="0"/>
              <w:autoSpaceDE w:val="0"/>
              <w:autoSpaceDN w:val="0"/>
              <w:adjustRightInd w:val="0"/>
              <w:spacing w:line="264" w:lineRule="exact"/>
              <w:jc w:val="both"/>
            </w:pPr>
            <w:r w:rsidRPr="00DF6563">
              <w:t>Тепловой</w:t>
            </w:r>
            <w:r>
              <w:t xml:space="preserve"> </w:t>
            </w:r>
            <w:r w:rsidRPr="00DF6563">
              <w:t>баланс</w:t>
            </w:r>
            <w:r>
              <w:t xml:space="preserve"> </w:t>
            </w:r>
            <w:r w:rsidRPr="00DF6563">
              <w:t>печей</w:t>
            </w:r>
            <w:r w:rsidR="00C56081">
              <w:rPr>
                <w:lang w:val="ru-RU"/>
              </w:rPr>
              <w:t xml:space="preserve"> </w:t>
            </w:r>
            <w:r>
              <w:t xml:space="preserve">нефтегазовой </w:t>
            </w:r>
            <w:r w:rsidRPr="00DF6563">
              <w:t>промышленности.    Решение   задач    на</w:t>
            </w:r>
            <w:r>
              <w:t xml:space="preserve"> </w:t>
            </w:r>
            <w:r w:rsidRPr="00DF6563">
              <w:t>определение</w:t>
            </w:r>
            <w:r>
              <w:t xml:space="preserve"> </w:t>
            </w:r>
            <w:r w:rsidRPr="00DF6563">
              <w:t>составляющих</w:t>
            </w:r>
          </w:p>
          <w:p w:rsidR="005D1734" w:rsidRPr="00DF6563" w:rsidRDefault="005D1734" w:rsidP="00F552FA">
            <w:pPr>
              <w:widowControl w:val="0"/>
              <w:autoSpaceDE w:val="0"/>
              <w:autoSpaceDN w:val="0"/>
              <w:adjustRightInd w:val="0"/>
              <w:jc w:val="both"/>
            </w:pPr>
            <w:r w:rsidRPr="00DF6563">
              <w:t>теплового</w:t>
            </w:r>
            <w:r>
              <w:t xml:space="preserve"> </w:t>
            </w:r>
            <w:r w:rsidRPr="00DF6563">
              <w:t>баланса, к.п.д. и расхода топлива.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1734" w:rsidRPr="00DF6563" w:rsidRDefault="00AA19A7" w:rsidP="00F552FA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w w:val="99"/>
              </w:rPr>
            </w:pPr>
            <w:r>
              <w:rPr>
                <w:w w:val="99"/>
              </w:rPr>
              <w:t>1</w:t>
            </w:r>
            <w:r>
              <w:rPr>
                <w:w w:val="99"/>
                <w:lang w:val="ru-RU"/>
              </w:rPr>
              <w:t>-13</w:t>
            </w:r>
          </w:p>
        </w:tc>
      </w:tr>
      <w:tr w:rsidR="005D1734" w:rsidRPr="00DF6563" w:rsidTr="00C02BE8">
        <w:trPr>
          <w:trHeight w:val="26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1734" w:rsidRPr="00DF6563" w:rsidRDefault="005D1734" w:rsidP="00F552FA">
            <w:pPr>
              <w:widowControl w:val="0"/>
              <w:autoSpaceDE w:val="0"/>
              <w:autoSpaceDN w:val="0"/>
              <w:adjustRightInd w:val="0"/>
              <w:spacing w:line="267" w:lineRule="exact"/>
              <w:jc w:val="center"/>
            </w:pPr>
            <w:r>
              <w:rPr>
                <w:w w:val="99"/>
              </w:rPr>
              <w:lastRenderedPageBreak/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1734" w:rsidRPr="00C56081" w:rsidRDefault="005D1734" w:rsidP="00F552FA">
            <w:pPr>
              <w:widowControl w:val="0"/>
              <w:autoSpaceDE w:val="0"/>
              <w:autoSpaceDN w:val="0"/>
              <w:adjustRightInd w:val="0"/>
              <w:spacing w:line="267" w:lineRule="exact"/>
              <w:jc w:val="center"/>
              <w:rPr>
                <w:lang w:val="ru-RU"/>
              </w:rPr>
            </w:pPr>
            <w:r w:rsidRPr="00DF6563">
              <w:rPr>
                <w:w w:val="99"/>
              </w:rPr>
              <w:t>1</w:t>
            </w:r>
            <w:r w:rsidR="00C56081">
              <w:rPr>
                <w:w w:val="99"/>
                <w:lang w:val="ru-RU"/>
              </w:rPr>
              <w:t>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1734" w:rsidRPr="000B750B" w:rsidRDefault="005D1734" w:rsidP="00F552FA">
            <w:r w:rsidRPr="000B750B">
              <w:t>Расчет  эксергии, эксергетических  потерь  и</w:t>
            </w:r>
            <w:r>
              <w:t xml:space="preserve"> </w:t>
            </w:r>
            <w:r w:rsidRPr="000B750B">
              <w:t>эксергетического КПД. Диаграмма потоков анергии и эксергии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1734" w:rsidRPr="00DF6563" w:rsidRDefault="00AA19A7" w:rsidP="00F552FA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w w:val="99"/>
              </w:rPr>
            </w:pPr>
            <w:r>
              <w:rPr>
                <w:w w:val="99"/>
              </w:rPr>
              <w:t>1</w:t>
            </w:r>
            <w:r>
              <w:rPr>
                <w:w w:val="99"/>
                <w:lang w:val="ru-RU"/>
              </w:rPr>
              <w:t>-13</w:t>
            </w:r>
          </w:p>
        </w:tc>
      </w:tr>
      <w:tr w:rsidR="005D1734" w:rsidRPr="00DF6563" w:rsidTr="00C02BE8">
        <w:trPr>
          <w:trHeight w:val="26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1734" w:rsidRPr="00B25012" w:rsidRDefault="00B25012" w:rsidP="00F552FA">
            <w:pPr>
              <w:widowControl w:val="0"/>
              <w:autoSpaceDE w:val="0"/>
              <w:autoSpaceDN w:val="0"/>
              <w:adjustRightInd w:val="0"/>
              <w:spacing w:line="267" w:lineRule="exact"/>
              <w:jc w:val="center"/>
              <w:rPr>
                <w:lang w:val="ru-RU"/>
              </w:rPr>
            </w:pPr>
            <w:r>
              <w:rPr>
                <w:w w:val="99"/>
                <w:lang w:val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1734" w:rsidRPr="00F552FA" w:rsidRDefault="00F552FA" w:rsidP="00F552FA">
            <w:pPr>
              <w:widowControl w:val="0"/>
              <w:autoSpaceDE w:val="0"/>
              <w:autoSpaceDN w:val="0"/>
              <w:adjustRightInd w:val="0"/>
              <w:spacing w:line="267" w:lineRule="exact"/>
              <w:jc w:val="center"/>
              <w:rPr>
                <w:lang w:val="ru-RU"/>
              </w:rPr>
            </w:pPr>
            <w:r>
              <w:rPr>
                <w:w w:val="99"/>
                <w:lang w:val="ru-RU"/>
              </w:rPr>
              <w:t>1</w:t>
            </w:r>
            <w:r w:rsidR="00C56081">
              <w:rPr>
                <w:w w:val="99"/>
                <w:lang w:val="ru-RU"/>
              </w:rPr>
              <w:t>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1734" w:rsidRPr="00DF6563" w:rsidRDefault="005D1734" w:rsidP="00F552FA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0"/>
              <w:jc w:val="both"/>
            </w:pPr>
            <w:r w:rsidRPr="00DF6563">
              <w:rPr>
                <w:w w:val="98"/>
              </w:rPr>
              <w:t>Конструкции</w:t>
            </w:r>
            <w:r>
              <w:t xml:space="preserve"> </w:t>
            </w:r>
            <w:r w:rsidRPr="00DF6563">
              <w:t>компрессорных</w:t>
            </w:r>
            <w:r>
              <w:t xml:space="preserve"> установок </w:t>
            </w:r>
            <w:r w:rsidRPr="00DF6563">
              <w:t>Осевые центробежные компрессоры.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1734" w:rsidRPr="00DF6563" w:rsidRDefault="00AA19A7" w:rsidP="00F552FA">
            <w:pPr>
              <w:widowControl w:val="0"/>
              <w:autoSpaceDE w:val="0"/>
              <w:autoSpaceDN w:val="0"/>
              <w:adjustRightInd w:val="0"/>
              <w:spacing w:line="267" w:lineRule="exact"/>
              <w:jc w:val="center"/>
            </w:pPr>
            <w:r>
              <w:rPr>
                <w:w w:val="99"/>
              </w:rPr>
              <w:t>1</w:t>
            </w:r>
            <w:r>
              <w:rPr>
                <w:w w:val="99"/>
                <w:lang w:val="ru-RU"/>
              </w:rPr>
              <w:t>-13</w:t>
            </w:r>
          </w:p>
        </w:tc>
      </w:tr>
      <w:tr w:rsidR="005D1734" w:rsidRPr="00DF6563" w:rsidTr="00C02BE8">
        <w:trPr>
          <w:trHeight w:val="26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1734" w:rsidRPr="00B25012" w:rsidRDefault="00B25012" w:rsidP="00F552FA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lang w:val="ru-RU"/>
              </w:rPr>
            </w:pPr>
            <w:r>
              <w:rPr>
                <w:w w:val="99"/>
                <w:lang w:val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1734" w:rsidRPr="00F552FA" w:rsidRDefault="00B25012" w:rsidP="00F552FA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lang w:val="ru-RU"/>
              </w:rPr>
            </w:pPr>
            <w:r>
              <w:rPr>
                <w:w w:val="99"/>
                <w:lang w:val="ru-RU"/>
              </w:rPr>
              <w:t>1</w:t>
            </w:r>
            <w:r w:rsidR="00C56081">
              <w:rPr>
                <w:w w:val="99"/>
                <w:lang w:val="ru-RU"/>
              </w:rPr>
              <w:t>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1734" w:rsidRPr="00DF6563" w:rsidRDefault="005D1734" w:rsidP="00F552FA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00"/>
              <w:jc w:val="both"/>
            </w:pPr>
            <w:r w:rsidRPr="00DF6563">
              <w:t>Характеристики</w:t>
            </w:r>
            <w:r>
              <w:t xml:space="preserve"> </w:t>
            </w:r>
            <w:r w:rsidRPr="00DF6563">
              <w:rPr>
                <w:w w:val="77"/>
              </w:rPr>
              <w:t>и</w:t>
            </w:r>
            <w:r>
              <w:t xml:space="preserve"> </w:t>
            </w:r>
            <w:r w:rsidRPr="00DF6563">
              <w:t>свойства  холодильных</w:t>
            </w:r>
          </w:p>
          <w:p w:rsidR="005D1734" w:rsidRPr="00DF6563" w:rsidRDefault="005D1734" w:rsidP="00F552FA">
            <w:pPr>
              <w:widowControl w:val="0"/>
              <w:autoSpaceDE w:val="0"/>
              <w:autoSpaceDN w:val="0"/>
              <w:adjustRightInd w:val="0"/>
            </w:pPr>
            <w:r w:rsidRPr="00DF6563">
              <w:t>агентов. Классификация хладагентов.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1734" w:rsidRPr="00AA19A7" w:rsidRDefault="00AA19A7" w:rsidP="00AA19A7">
            <w:pPr>
              <w:widowControl w:val="0"/>
              <w:autoSpaceDE w:val="0"/>
              <w:autoSpaceDN w:val="0"/>
              <w:adjustRightInd w:val="0"/>
              <w:spacing w:line="267" w:lineRule="exact"/>
              <w:jc w:val="center"/>
              <w:rPr>
                <w:lang w:val="ru-RU"/>
              </w:rPr>
            </w:pPr>
            <w:r>
              <w:rPr>
                <w:w w:val="99"/>
              </w:rPr>
              <w:t>1</w:t>
            </w:r>
            <w:r>
              <w:rPr>
                <w:w w:val="99"/>
                <w:lang w:val="ru-RU"/>
              </w:rPr>
              <w:t>-13</w:t>
            </w:r>
          </w:p>
        </w:tc>
      </w:tr>
      <w:tr w:rsidR="00B25012" w:rsidRPr="00DF6563" w:rsidTr="00C02BE8">
        <w:trPr>
          <w:trHeight w:val="26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012" w:rsidRPr="00DF6563" w:rsidRDefault="00B25012" w:rsidP="00F552FA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</w:pPr>
            <w:r>
              <w:rPr>
                <w:w w:val="99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5012" w:rsidRPr="00C56081" w:rsidRDefault="00B25012" w:rsidP="00FD7426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lang w:val="ru-RU"/>
              </w:rPr>
            </w:pPr>
            <w:r w:rsidRPr="00DF6563">
              <w:rPr>
                <w:w w:val="99"/>
              </w:rPr>
              <w:t>1</w:t>
            </w:r>
            <w:r w:rsidR="00C56081">
              <w:rPr>
                <w:w w:val="99"/>
                <w:lang w:val="ru-RU"/>
              </w:rPr>
              <w:t>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5012" w:rsidRPr="00DF6563" w:rsidRDefault="00B25012" w:rsidP="00F552FA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00"/>
              <w:jc w:val="both"/>
            </w:pPr>
            <w:r w:rsidRPr="00DF6563">
              <w:t>Теплоотдача</w:t>
            </w:r>
            <w:r>
              <w:t xml:space="preserve"> </w:t>
            </w:r>
            <w:r w:rsidRPr="00DF6563">
              <w:t>при</w:t>
            </w:r>
            <w:r>
              <w:t xml:space="preserve"> </w:t>
            </w:r>
            <w:r w:rsidRPr="00DF6563">
              <w:t>изменении</w:t>
            </w:r>
            <w:r>
              <w:t xml:space="preserve"> </w:t>
            </w:r>
            <w:r w:rsidRPr="00DF6563">
              <w:t>агрегатного</w:t>
            </w:r>
          </w:p>
          <w:p w:rsidR="00B25012" w:rsidRPr="00DF6563" w:rsidRDefault="00B25012" w:rsidP="00F552FA">
            <w:pPr>
              <w:widowControl w:val="0"/>
              <w:autoSpaceDE w:val="0"/>
              <w:autoSpaceDN w:val="0"/>
              <w:adjustRightInd w:val="0"/>
            </w:pPr>
            <w:r w:rsidRPr="00DF6563">
              <w:t>состояния: при кипении и конденсации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5012" w:rsidRPr="00DF6563" w:rsidRDefault="00B25012" w:rsidP="00F552FA">
            <w:pPr>
              <w:widowControl w:val="0"/>
              <w:autoSpaceDE w:val="0"/>
              <w:autoSpaceDN w:val="0"/>
              <w:adjustRightInd w:val="0"/>
              <w:spacing w:line="267" w:lineRule="exact"/>
              <w:jc w:val="center"/>
            </w:pPr>
            <w:r>
              <w:rPr>
                <w:w w:val="99"/>
              </w:rPr>
              <w:t>1</w:t>
            </w:r>
            <w:r>
              <w:rPr>
                <w:w w:val="99"/>
                <w:lang w:val="ru-RU"/>
              </w:rPr>
              <w:t>-13</w:t>
            </w:r>
          </w:p>
        </w:tc>
      </w:tr>
      <w:tr w:rsidR="00B25012" w:rsidRPr="00DF6563" w:rsidTr="00C02BE8">
        <w:trPr>
          <w:trHeight w:val="26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012" w:rsidRPr="00B25012" w:rsidRDefault="00B25012" w:rsidP="00F552FA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lang w:val="ru-RU"/>
              </w:rPr>
            </w:pPr>
            <w:r>
              <w:rPr>
                <w:w w:val="99"/>
                <w:lang w:val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5012" w:rsidRPr="00C56081" w:rsidRDefault="00B25012" w:rsidP="00FD7426">
            <w:pPr>
              <w:widowControl w:val="0"/>
              <w:autoSpaceDE w:val="0"/>
              <w:autoSpaceDN w:val="0"/>
              <w:adjustRightInd w:val="0"/>
              <w:spacing w:line="267" w:lineRule="exact"/>
              <w:jc w:val="center"/>
              <w:rPr>
                <w:lang w:val="ru-RU"/>
              </w:rPr>
            </w:pPr>
            <w:r w:rsidRPr="00DF6563">
              <w:rPr>
                <w:w w:val="99"/>
              </w:rPr>
              <w:t>1</w:t>
            </w:r>
            <w:r w:rsidR="00C56081">
              <w:rPr>
                <w:w w:val="99"/>
                <w:lang w:val="ru-RU"/>
              </w:rPr>
              <w:t>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5012" w:rsidRPr="00DF6563" w:rsidRDefault="00B25012" w:rsidP="00F552FA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00"/>
              <w:jc w:val="both"/>
            </w:pPr>
            <w:r w:rsidRPr="00DF6563">
              <w:rPr>
                <w:w w:val="99"/>
              </w:rPr>
              <w:t>Углублённое</w:t>
            </w:r>
            <w:r>
              <w:t xml:space="preserve"> </w:t>
            </w:r>
            <w:r w:rsidRPr="00DF6563">
              <w:t>изучение   конструкций</w:t>
            </w:r>
          </w:p>
          <w:p w:rsidR="00B25012" w:rsidRPr="00DF6563" w:rsidRDefault="00B25012" w:rsidP="00C56081">
            <w:pPr>
              <w:widowControl w:val="0"/>
              <w:autoSpaceDE w:val="0"/>
              <w:autoSpaceDN w:val="0"/>
              <w:adjustRightInd w:val="0"/>
              <w:spacing w:line="264" w:lineRule="exact"/>
              <w:jc w:val="both"/>
            </w:pPr>
            <w:r w:rsidRPr="00DF6563">
              <w:t>и</w:t>
            </w:r>
            <w:r>
              <w:t xml:space="preserve"> </w:t>
            </w:r>
            <w:r w:rsidRPr="00DF6563">
              <w:t>режимов</w:t>
            </w:r>
            <w:r>
              <w:t xml:space="preserve"> </w:t>
            </w:r>
            <w:r w:rsidRPr="00DF6563">
              <w:t>работы</w:t>
            </w:r>
            <w:r w:rsidR="00C56081">
              <w:rPr>
                <w:lang w:val="ru-RU"/>
              </w:rPr>
              <w:t xml:space="preserve"> </w:t>
            </w:r>
            <w:r w:rsidRPr="00DF6563">
              <w:t>печей</w:t>
            </w:r>
            <w:r>
              <w:t xml:space="preserve"> нефтегазовой </w:t>
            </w:r>
            <w:r w:rsidRPr="00DF6563">
              <w:t>промышленности.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5012" w:rsidRPr="00DF6563" w:rsidRDefault="00B25012" w:rsidP="00F552FA">
            <w:pPr>
              <w:widowControl w:val="0"/>
              <w:autoSpaceDE w:val="0"/>
              <w:autoSpaceDN w:val="0"/>
              <w:adjustRightInd w:val="0"/>
              <w:spacing w:line="267" w:lineRule="exact"/>
              <w:jc w:val="center"/>
            </w:pPr>
            <w:r>
              <w:rPr>
                <w:w w:val="99"/>
              </w:rPr>
              <w:t>1</w:t>
            </w:r>
            <w:r>
              <w:rPr>
                <w:w w:val="99"/>
                <w:lang w:val="ru-RU"/>
              </w:rPr>
              <w:t>-13</w:t>
            </w:r>
          </w:p>
        </w:tc>
      </w:tr>
      <w:tr w:rsidR="00B25012" w:rsidRPr="00DF6563" w:rsidTr="00C02BE8">
        <w:trPr>
          <w:trHeight w:val="26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012" w:rsidRPr="00B25012" w:rsidRDefault="00B25012" w:rsidP="00F552FA">
            <w:pPr>
              <w:widowControl w:val="0"/>
              <w:autoSpaceDE w:val="0"/>
              <w:autoSpaceDN w:val="0"/>
              <w:adjustRightInd w:val="0"/>
              <w:spacing w:line="267" w:lineRule="exact"/>
              <w:jc w:val="center"/>
              <w:rPr>
                <w:lang w:val="ru-RU"/>
              </w:rPr>
            </w:pPr>
            <w:r>
              <w:rPr>
                <w:w w:val="99"/>
                <w:lang w:val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5012" w:rsidRPr="00F552FA" w:rsidRDefault="00B25012" w:rsidP="00FD7426">
            <w:pPr>
              <w:widowControl w:val="0"/>
              <w:autoSpaceDE w:val="0"/>
              <w:autoSpaceDN w:val="0"/>
              <w:adjustRightInd w:val="0"/>
              <w:spacing w:line="267" w:lineRule="exact"/>
              <w:jc w:val="center"/>
              <w:rPr>
                <w:lang w:val="ru-RU"/>
              </w:rPr>
            </w:pPr>
            <w:r>
              <w:rPr>
                <w:w w:val="99"/>
                <w:lang w:val="ru-RU"/>
              </w:rPr>
              <w:t>1</w:t>
            </w:r>
            <w:r w:rsidR="00C56081">
              <w:rPr>
                <w:w w:val="99"/>
                <w:lang w:val="ru-RU"/>
              </w:rPr>
              <w:t>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5012" w:rsidRPr="00DF6563" w:rsidRDefault="00B25012" w:rsidP="00F552FA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0"/>
              <w:jc w:val="both"/>
            </w:pPr>
            <w:r w:rsidRPr="00DF6563">
              <w:t>Абсорбционная</w:t>
            </w:r>
            <w:r>
              <w:t xml:space="preserve"> </w:t>
            </w:r>
            <w:r w:rsidRPr="00DF6563">
              <w:t>холодильная</w:t>
            </w:r>
            <w:r>
              <w:t xml:space="preserve"> </w:t>
            </w:r>
            <w:r w:rsidRPr="00DF6563">
              <w:t>машина.</w:t>
            </w:r>
          </w:p>
          <w:p w:rsidR="00B25012" w:rsidRPr="00DF6563" w:rsidRDefault="00B25012" w:rsidP="00F552FA">
            <w:pPr>
              <w:widowControl w:val="0"/>
              <w:autoSpaceDE w:val="0"/>
              <w:autoSpaceDN w:val="0"/>
              <w:adjustRightInd w:val="0"/>
              <w:ind w:left="100"/>
              <w:jc w:val="both"/>
            </w:pPr>
            <w:r w:rsidRPr="00DF6563">
              <w:t>Принципы</w:t>
            </w:r>
            <w:r>
              <w:t xml:space="preserve"> </w:t>
            </w:r>
            <w:r w:rsidRPr="00DF6563">
              <w:t>работы,</w:t>
            </w:r>
            <w:r>
              <w:t xml:space="preserve"> </w:t>
            </w:r>
            <w:r w:rsidRPr="00DF6563">
              <w:t>циклы,</w:t>
            </w:r>
            <w:r>
              <w:t xml:space="preserve"> </w:t>
            </w:r>
            <w:r w:rsidRPr="00DF6563">
              <w:t>термодинамический анализ.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5012" w:rsidRPr="00DF6563" w:rsidRDefault="00B25012" w:rsidP="00F552FA">
            <w:pPr>
              <w:widowControl w:val="0"/>
              <w:autoSpaceDE w:val="0"/>
              <w:autoSpaceDN w:val="0"/>
              <w:adjustRightInd w:val="0"/>
              <w:spacing w:line="267" w:lineRule="exact"/>
              <w:jc w:val="center"/>
            </w:pPr>
            <w:r>
              <w:rPr>
                <w:w w:val="99"/>
              </w:rPr>
              <w:t>1</w:t>
            </w:r>
            <w:r>
              <w:rPr>
                <w:w w:val="99"/>
                <w:lang w:val="ru-RU"/>
              </w:rPr>
              <w:t>-13</w:t>
            </w:r>
          </w:p>
        </w:tc>
      </w:tr>
      <w:tr w:rsidR="00B25012" w:rsidRPr="00DF6563" w:rsidTr="00C02BE8">
        <w:trPr>
          <w:trHeight w:val="26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012" w:rsidRPr="00B25012" w:rsidRDefault="00B25012" w:rsidP="00F552FA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lang w:val="ru-RU"/>
              </w:rPr>
            </w:pPr>
            <w:r>
              <w:rPr>
                <w:w w:val="99"/>
                <w:lang w:val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5012" w:rsidRPr="00F552FA" w:rsidRDefault="00B25012" w:rsidP="00FD7426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lang w:val="ru-RU"/>
              </w:rPr>
            </w:pPr>
            <w:r>
              <w:rPr>
                <w:w w:val="99"/>
                <w:lang w:val="ru-RU"/>
              </w:rPr>
              <w:t>1</w:t>
            </w:r>
            <w:r w:rsidR="00C56081">
              <w:rPr>
                <w:w w:val="99"/>
                <w:lang w:val="ru-RU"/>
              </w:rPr>
              <w:t>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5012" w:rsidRPr="00DF6563" w:rsidRDefault="00B25012" w:rsidP="00F552FA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00"/>
              <w:jc w:val="both"/>
            </w:pPr>
            <w:r w:rsidRPr="00DF6563">
              <w:t>Пароэжекторная</w:t>
            </w:r>
            <w:r>
              <w:t xml:space="preserve"> </w:t>
            </w:r>
            <w:r w:rsidRPr="00DF6563">
              <w:rPr>
                <w:w w:val="99"/>
              </w:rPr>
              <w:t>холодильная</w:t>
            </w:r>
            <w:r>
              <w:t xml:space="preserve"> </w:t>
            </w:r>
            <w:r w:rsidRPr="00DF6563">
              <w:t>установка</w:t>
            </w:r>
            <w:r>
              <w:t xml:space="preserve"> </w:t>
            </w:r>
            <w:r w:rsidRPr="00DF6563">
              <w:t>(ПЭХУ).</w:t>
            </w:r>
            <w:r>
              <w:t xml:space="preserve"> </w:t>
            </w:r>
            <w:r w:rsidRPr="00DF6563">
              <w:t>Общие</w:t>
            </w:r>
            <w:r>
              <w:t xml:space="preserve"> </w:t>
            </w:r>
            <w:r w:rsidRPr="00DF6563">
              <w:t>положения.</w:t>
            </w:r>
          </w:p>
          <w:p w:rsidR="00B25012" w:rsidRPr="00DF6563" w:rsidRDefault="00B25012" w:rsidP="00F552F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</w:t>
            </w:r>
            <w:r w:rsidRPr="00DF6563">
              <w:t>Принципиальная   схема   ПЭХУ,   рабочие</w:t>
            </w:r>
          </w:p>
          <w:p w:rsidR="00B25012" w:rsidRPr="00DF6563" w:rsidRDefault="00B25012" w:rsidP="00F552FA">
            <w:pPr>
              <w:widowControl w:val="0"/>
              <w:autoSpaceDE w:val="0"/>
              <w:autoSpaceDN w:val="0"/>
              <w:adjustRightInd w:val="0"/>
            </w:pPr>
            <w:r w:rsidRPr="00DF6563">
              <w:t>процессы. Область применения.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5012" w:rsidRPr="00DF6563" w:rsidRDefault="00B25012" w:rsidP="00F552FA">
            <w:pPr>
              <w:widowControl w:val="0"/>
              <w:autoSpaceDE w:val="0"/>
              <w:autoSpaceDN w:val="0"/>
              <w:adjustRightInd w:val="0"/>
              <w:spacing w:line="267" w:lineRule="exact"/>
              <w:jc w:val="center"/>
            </w:pPr>
            <w:r>
              <w:rPr>
                <w:w w:val="99"/>
              </w:rPr>
              <w:t>1</w:t>
            </w:r>
            <w:r>
              <w:rPr>
                <w:w w:val="99"/>
                <w:lang w:val="ru-RU"/>
              </w:rPr>
              <w:t>-13</w:t>
            </w:r>
          </w:p>
        </w:tc>
      </w:tr>
    </w:tbl>
    <w:p w:rsidR="00825BA9" w:rsidRDefault="00825BA9" w:rsidP="00494D8D">
      <w:pPr>
        <w:numPr>
          <w:ilvl w:val="12"/>
          <w:numId w:val="0"/>
        </w:numPr>
        <w:ind w:left="360"/>
        <w:rPr>
          <w:b/>
          <w:sz w:val="28"/>
          <w:lang w:val="ru-RU" w:eastAsia="ru-RU"/>
        </w:rPr>
      </w:pPr>
    </w:p>
    <w:p w:rsidR="00494D8D" w:rsidRPr="001450A9" w:rsidRDefault="00494D8D" w:rsidP="00C02BE8">
      <w:pPr>
        <w:numPr>
          <w:ilvl w:val="12"/>
          <w:numId w:val="0"/>
        </w:numPr>
        <w:jc w:val="center"/>
        <w:rPr>
          <w:b/>
          <w:sz w:val="28"/>
          <w:lang w:eastAsia="ru-RU"/>
        </w:rPr>
      </w:pPr>
      <w:r w:rsidRPr="001450A9">
        <w:rPr>
          <w:b/>
          <w:sz w:val="28"/>
          <w:lang w:eastAsia="ru-RU"/>
        </w:rPr>
        <w:t>10. Расчетно-графическая работа</w:t>
      </w:r>
    </w:p>
    <w:p w:rsidR="00494D8D" w:rsidRDefault="00494D8D" w:rsidP="00494D8D">
      <w:pPr>
        <w:numPr>
          <w:ilvl w:val="12"/>
          <w:numId w:val="0"/>
        </w:numPr>
        <w:jc w:val="center"/>
        <w:rPr>
          <w:i/>
          <w:sz w:val="28"/>
          <w:lang w:val="ru-RU" w:eastAsia="ru-RU"/>
        </w:rPr>
      </w:pPr>
    </w:p>
    <w:p w:rsidR="00825BA9" w:rsidRPr="00C02BE8" w:rsidRDefault="00825BA9" w:rsidP="00C02BE8">
      <w:pPr>
        <w:pStyle w:val="a4"/>
        <w:rPr>
          <w:rFonts w:ascii="Times New Roman" w:hAnsi="Times New Roman"/>
          <w:bCs/>
          <w:sz w:val="28"/>
          <w:szCs w:val="28"/>
        </w:rPr>
      </w:pPr>
      <w:r w:rsidRPr="00825BA9">
        <w:rPr>
          <w:rFonts w:ascii="Times New Roman" w:hAnsi="Times New Roman"/>
          <w:bCs/>
          <w:sz w:val="28"/>
          <w:szCs w:val="28"/>
        </w:rPr>
        <w:t xml:space="preserve">Учебным планом не </w:t>
      </w:r>
      <w:proofErr w:type="gramStart"/>
      <w:r w:rsidRPr="00825BA9">
        <w:rPr>
          <w:rFonts w:ascii="Times New Roman" w:hAnsi="Times New Roman"/>
          <w:bCs/>
          <w:sz w:val="28"/>
          <w:szCs w:val="28"/>
        </w:rPr>
        <w:t>предусмотрена</w:t>
      </w:r>
      <w:proofErr w:type="gramEnd"/>
      <w:r w:rsidRPr="00825BA9">
        <w:rPr>
          <w:rFonts w:ascii="Times New Roman" w:hAnsi="Times New Roman"/>
          <w:bCs/>
          <w:sz w:val="28"/>
          <w:szCs w:val="28"/>
        </w:rPr>
        <w:t>.</w:t>
      </w:r>
    </w:p>
    <w:p w:rsidR="00494D8D" w:rsidRPr="00825BA9" w:rsidRDefault="00494D8D" w:rsidP="00494D8D">
      <w:pPr>
        <w:numPr>
          <w:ilvl w:val="12"/>
          <w:numId w:val="0"/>
        </w:numPr>
        <w:jc w:val="center"/>
        <w:rPr>
          <w:b/>
          <w:sz w:val="28"/>
          <w:lang w:val="ru-RU" w:eastAsia="ru-RU"/>
        </w:rPr>
      </w:pPr>
      <w:r w:rsidRPr="00825BA9">
        <w:rPr>
          <w:b/>
          <w:sz w:val="28"/>
          <w:lang w:eastAsia="ru-RU"/>
        </w:rPr>
        <w:t>11. Курсовая работа</w:t>
      </w:r>
    </w:p>
    <w:p w:rsidR="00825BA9" w:rsidRPr="00825BA9" w:rsidRDefault="00825BA9" w:rsidP="00494D8D">
      <w:pPr>
        <w:numPr>
          <w:ilvl w:val="12"/>
          <w:numId w:val="0"/>
        </w:numPr>
        <w:jc w:val="center"/>
        <w:rPr>
          <w:b/>
          <w:sz w:val="28"/>
          <w:lang w:val="ru-RU" w:eastAsia="ru-RU"/>
        </w:rPr>
      </w:pPr>
    </w:p>
    <w:p w:rsidR="00494D8D" w:rsidRPr="00C02BE8" w:rsidRDefault="00825BA9" w:rsidP="00C02BE8">
      <w:pPr>
        <w:pStyle w:val="a4"/>
        <w:rPr>
          <w:rFonts w:ascii="Times New Roman" w:hAnsi="Times New Roman"/>
          <w:bCs/>
          <w:sz w:val="28"/>
          <w:szCs w:val="28"/>
        </w:rPr>
      </w:pPr>
      <w:r w:rsidRPr="00825BA9">
        <w:rPr>
          <w:rFonts w:ascii="Times New Roman" w:hAnsi="Times New Roman"/>
          <w:bCs/>
          <w:sz w:val="28"/>
          <w:szCs w:val="28"/>
        </w:rPr>
        <w:t xml:space="preserve">Учебным планом не </w:t>
      </w:r>
      <w:proofErr w:type="gramStart"/>
      <w:r w:rsidRPr="00825BA9">
        <w:rPr>
          <w:rFonts w:ascii="Times New Roman" w:hAnsi="Times New Roman"/>
          <w:bCs/>
          <w:sz w:val="28"/>
          <w:szCs w:val="28"/>
        </w:rPr>
        <w:t>предусмотрена</w:t>
      </w:r>
      <w:proofErr w:type="gramEnd"/>
      <w:r w:rsidRPr="00825BA9">
        <w:rPr>
          <w:rFonts w:ascii="Times New Roman" w:hAnsi="Times New Roman"/>
          <w:bCs/>
          <w:sz w:val="28"/>
          <w:szCs w:val="28"/>
        </w:rPr>
        <w:t>.</w:t>
      </w:r>
    </w:p>
    <w:p w:rsidR="00494D8D" w:rsidRPr="00825BA9" w:rsidRDefault="00494D8D" w:rsidP="00494D8D">
      <w:pPr>
        <w:numPr>
          <w:ilvl w:val="12"/>
          <w:numId w:val="0"/>
        </w:numPr>
        <w:jc w:val="center"/>
        <w:rPr>
          <w:b/>
          <w:sz w:val="28"/>
          <w:lang w:eastAsia="ru-RU"/>
        </w:rPr>
      </w:pPr>
      <w:r w:rsidRPr="00825BA9">
        <w:rPr>
          <w:b/>
          <w:sz w:val="28"/>
          <w:lang w:eastAsia="ru-RU"/>
        </w:rPr>
        <w:t>12. Курсовой проект</w:t>
      </w:r>
    </w:p>
    <w:p w:rsidR="00494D8D" w:rsidRPr="00825BA9" w:rsidRDefault="00494D8D" w:rsidP="00494D8D">
      <w:pPr>
        <w:numPr>
          <w:ilvl w:val="12"/>
          <w:numId w:val="0"/>
        </w:numPr>
        <w:jc w:val="center"/>
        <w:rPr>
          <w:i/>
          <w:sz w:val="28"/>
          <w:lang w:val="ru-RU" w:eastAsia="ru-RU"/>
        </w:rPr>
      </w:pPr>
    </w:p>
    <w:p w:rsidR="00825BA9" w:rsidRPr="00C02BE8" w:rsidRDefault="002C0DC3" w:rsidP="00C02BE8">
      <w:pPr>
        <w:pStyle w:val="a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Учебным планом не </w:t>
      </w:r>
      <w:proofErr w:type="gramStart"/>
      <w:r>
        <w:rPr>
          <w:rFonts w:ascii="Times New Roman" w:hAnsi="Times New Roman"/>
          <w:bCs/>
          <w:sz w:val="28"/>
          <w:szCs w:val="28"/>
        </w:rPr>
        <w:t>предусмотрен</w:t>
      </w:r>
      <w:proofErr w:type="gramEnd"/>
      <w:r w:rsidR="00825BA9" w:rsidRPr="00825BA9">
        <w:rPr>
          <w:rFonts w:ascii="Times New Roman" w:hAnsi="Times New Roman"/>
          <w:bCs/>
          <w:sz w:val="28"/>
          <w:szCs w:val="28"/>
        </w:rPr>
        <w:t>.</w:t>
      </w:r>
    </w:p>
    <w:p w:rsidR="00B25012" w:rsidRDefault="00B25012">
      <w:pPr>
        <w:spacing w:after="200" w:line="276" w:lineRule="auto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br w:type="page"/>
      </w:r>
    </w:p>
    <w:p w:rsidR="00494D8D" w:rsidRDefault="00494D8D" w:rsidP="00494D8D">
      <w:pPr>
        <w:jc w:val="center"/>
        <w:rPr>
          <w:b/>
          <w:sz w:val="28"/>
          <w:lang w:val="ru-RU" w:eastAsia="ru-RU"/>
        </w:rPr>
      </w:pPr>
      <w:r w:rsidRPr="001450A9">
        <w:rPr>
          <w:b/>
          <w:sz w:val="32"/>
          <w:szCs w:val="32"/>
          <w:lang w:eastAsia="ru-RU"/>
        </w:rPr>
        <w:lastRenderedPageBreak/>
        <w:t>13.</w:t>
      </w:r>
      <w:r w:rsidRPr="001450A9">
        <w:rPr>
          <w:sz w:val="32"/>
          <w:szCs w:val="32"/>
          <w:lang w:eastAsia="ru-RU"/>
        </w:rPr>
        <w:t xml:space="preserve"> </w:t>
      </w:r>
      <w:r w:rsidRPr="001450A9">
        <w:rPr>
          <w:b/>
          <w:sz w:val="28"/>
          <w:lang w:eastAsia="ru-RU"/>
        </w:rPr>
        <w:t>Фонд оценочных средств для проведения промежуточной аттестации обучающихся по дисциплине (модулю)</w:t>
      </w:r>
    </w:p>
    <w:p w:rsidR="00F552FA" w:rsidRDefault="00F552FA" w:rsidP="00F552FA">
      <w:pPr>
        <w:numPr>
          <w:ilvl w:val="12"/>
          <w:numId w:val="0"/>
        </w:numPr>
        <w:ind w:firstLine="567"/>
        <w:jc w:val="both"/>
        <w:rPr>
          <w:sz w:val="28"/>
          <w:szCs w:val="28"/>
        </w:rPr>
      </w:pPr>
      <w:r w:rsidRPr="004131C8">
        <w:rPr>
          <w:sz w:val="28"/>
          <w:szCs w:val="28"/>
        </w:rPr>
        <w:t>В процессе освоения образовательной программы у обучающегося в ходе изучения дисциплины</w:t>
      </w:r>
      <w:r>
        <w:rPr>
          <w:sz w:val="28"/>
          <w:szCs w:val="28"/>
        </w:rPr>
        <w:t xml:space="preserve">  «</w:t>
      </w:r>
      <w:r>
        <w:rPr>
          <w:sz w:val="28"/>
          <w:szCs w:val="28"/>
          <w:lang w:val="ru-RU"/>
        </w:rPr>
        <w:t>Теплотехника</w:t>
      </w:r>
      <w:r w:rsidRPr="004131C8">
        <w:rPr>
          <w:sz w:val="28"/>
          <w:szCs w:val="28"/>
        </w:rPr>
        <w:t>»  должны  сформироваться общепрофессиональные</w:t>
      </w:r>
      <w:r>
        <w:rPr>
          <w:sz w:val="28"/>
          <w:szCs w:val="28"/>
        </w:rPr>
        <w:t xml:space="preserve"> и профессиональные</w:t>
      </w:r>
      <w:r w:rsidRPr="004131C8">
        <w:rPr>
          <w:sz w:val="28"/>
          <w:szCs w:val="28"/>
        </w:rPr>
        <w:t xml:space="preserve"> компетенции </w:t>
      </w:r>
      <w:r>
        <w:rPr>
          <w:sz w:val="28"/>
          <w:szCs w:val="28"/>
          <w:lang w:val="ru-RU"/>
        </w:rPr>
        <w:t>ПК-3</w:t>
      </w:r>
      <w:r w:rsidRPr="004131C8">
        <w:rPr>
          <w:sz w:val="28"/>
          <w:szCs w:val="28"/>
        </w:rPr>
        <w:t>.</w:t>
      </w:r>
    </w:p>
    <w:p w:rsidR="00F552FA" w:rsidRPr="00AA19A7" w:rsidRDefault="00F552FA" w:rsidP="00AA19A7">
      <w:pPr>
        <w:shd w:val="clear" w:color="auto" w:fill="FFFFFF"/>
        <w:tabs>
          <w:tab w:val="left" w:pos="960"/>
        </w:tabs>
        <w:ind w:firstLine="567"/>
        <w:jc w:val="both"/>
        <w:rPr>
          <w:sz w:val="28"/>
          <w:szCs w:val="28"/>
          <w:lang w:val="ru-RU"/>
        </w:rPr>
      </w:pPr>
      <w:r w:rsidRPr="00372F52">
        <w:rPr>
          <w:sz w:val="28"/>
          <w:szCs w:val="28"/>
        </w:rPr>
        <w:t xml:space="preserve">Под  </w:t>
      </w:r>
      <w:r w:rsidRPr="00F552FA">
        <w:rPr>
          <w:sz w:val="28"/>
          <w:szCs w:val="28"/>
        </w:rPr>
        <w:t xml:space="preserve">компетенцией  </w:t>
      </w:r>
      <w:r w:rsidRPr="00F552FA">
        <w:rPr>
          <w:sz w:val="28"/>
          <w:szCs w:val="28"/>
          <w:lang w:val="ru-RU"/>
        </w:rPr>
        <w:t>ПК-3 понимается с</w:t>
      </w:r>
      <w:r w:rsidRPr="00F552FA">
        <w:rPr>
          <w:sz w:val="28"/>
          <w:szCs w:val="28"/>
        </w:rPr>
        <w:t>пособ</w:t>
      </w:r>
      <w:proofErr w:type="spellStart"/>
      <w:r w:rsidRPr="00F552FA">
        <w:rPr>
          <w:sz w:val="28"/>
          <w:szCs w:val="28"/>
          <w:lang w:val="ru-RU"/>
        </w:rPr>
        <w:t>ность</w:t>
      </w:r>
      <w:proofErr w:type="spellEnd"/>
      <w:r w:rsidRPr="00F552FA">
        <w:rPr>
          <w:sz w:val="28"/>
          <w:szCs w:val="28"/>
        </w:rPr>
        <w:t xml:space="preserve"> контролировать правильность эксплуатации</w:t>
      </w:r>
      <w:r w:rsidRPr="00F552FA">
        <w:rPr>
          <w:sz w:val="28"/>
          <w:szCs w:val="28"/>
          <w:lang w:val="ru-RU"/>
        </w:rPr>
        <w:t xml:space="preserve"> </w:t>
      </w:r>
      <w:r w:rsidRPr="00F552FA">
        <w:rPr>
          <w:sz w:val="28"/>
          <w:szCs w:val="28"/>
        </w:rPr>
        <w:t>технологического оборудования</w:t>
      </w:r>
      <w:r w:rsidRPr="00F552FA">
        <w:rPr>
          <w:sz w:val="28"/>
          <w:szCs w:val="28"/>
          <w:lang w:val="ru-RU"/>
        </w:rPr>
        <w:t>.</w:t>
      </w:r>
      <w:r w:rsidRPr="00372F52">
        <w:rPr>
          <w:sz w:val="28"/>
          <w:szCs w:val="28"/>
        </w:rPr>
        <w:t xml:space="preserve"> </w:t>
      </w:r>
    </w:p>
    <w:p w:rsidR="00F552FA" w:rsidRPr="000D52E7" w:rsidRDefault="00F552FA" w:rsidP="00F552FA">
      <w:pPr>
        <w:numPr>
          <w:ilvl w:val="12"/>
          <w:numId w:val="0"/>
        </w:numPr>
        <w:ind w:firstLine="567"/>
        <w:jc w:val="both"/>
        <w:rPr>
          <w:sz w:val="28"/>
          <w:szCs w:val="28"/>
        </w:rPr>
      </w:pPr>
      <w:r w:rsidRPr="000D52E7">
        <w:rPr>
          <w:sz w:val="28"/>
          <w:szCs w:val="28"/>
        </w:rPr>
        <w:t>Для  оценки</w:t>
      </w:r>
      <w:r>
        <w:rPr>
          <w:sz w:val="28"/>
          <w:szCs w:val="28"/>
        </w:rPr>
        <w:t xml:space="preserve">  знаний,  умений,  навыков</w:t>
      </w:r>
      <w:r w:rsidRPr="000D52E7">
        <w:rPr>
          <w:sz w:val="28"/>
          <w:szCs w:val="28"/>
        </w:rPr>
        <w:t>,  характеризующих этапы  формирования  компетенций  в  процессе  освоения  дисциплины  «Б</w:t>
      </w:r>
      <w:r>
        <w:rPr>
          <w:sz w:val="28"/>
          <w:szCs w:val="28"/>
        </w:rPr>
        <w:t xml:space="preserve"> 1.</w:t>
      </w:r>
      <w:r>
        <w:rPr>
          <w:sz w:val="28"/>
          <w:szCs w:val="28"/>
          <w:lang w:val="ru-RU"/>
        </w:rPr>
        <w:t>2</w:t>
      </w:r>
      <w:r w:rsidRPr="000D52E7">
        <w:rPr>
          <w:sz w:val="28"/>
          <w:szCs w:val="28"/>
        </w:rPr>
        <w:t>.</w:t>
      </w:r>
      <w:r>
        <w:rPr>
          <w:sz w:val="28"/>
          <w:szCs w:val="28"/>
        </w:rPr>
        <w:t>1</w:t>
      </w:r>
      <w:r>
        <w:rPr>
          <w:sz w:val="28"/>
          <w:szCs w:val="28"/>
          <w:lang w:val="ru-RU"/>
        </w:rPr>
        <w:t>1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ru-RU"/>
        </w:rPr>
        <w:t>Теплотехника</w:t>
      </w:r>
      <w:r w:rsidRPr="000D52E7">
        <w:rPr>
          <w:sz w:val="28"/>
          <w:szCs w:val="28"/>
        </w:rPr>
        <w:t xml:space="preserve">», проводится экзамен. </w:t>
      </w:r>
    </w:p>
    <w:p w:rsidR="00F552FA" w:rsidRPr="000D52E7" w:rsidRDefault="00F552FA" w:rsidP="00F552FA">
      <w:pPr>
        <w:numPr>
          <w:ilvl w:val="12"/>
          <w:numId w:val="0"/>
        </w:numPr>
        <w:ind w:firstLine="567"/>
        <w:jc w:val="both"/>
        <w:rPr>
          <w:sz w:val="28"/>
          <w:szCs w:val="28"/>
        </w:rPr>
      </w:pPr>
      <w:r w:rsidRPr="000D52E7">
        <w:rPr>
          <w:sz w:val="28"/>
          <w:szCs w:val="28"/>
        </w:rPr>
        <w:t xml:space="preserve">Процедура  оценивания  знаний,  умений,  навыков  по  дисциплине  </w:t>
      </w:r>
      <w:r>
        <w:rPr>
          <w:sz w:val="28"/>
          <w:szCs w:val="28"/>
        </w:rPr>
        <w:t xml:space="preserve">     «</w:t>
      </w:r>
      <w:r>
        <w:rPr>
          <w:sz w:val="28"/>
          <w:szCs w:val="28"/>
          <w:lang w:val="ru-RU"/>
        </w:rPr>
        <w:t>Теплотехника</w:t>
      </w:r>
      <w:r w:rsidRPr="000D52E7">
        <w:rPr>
          <w:sz w:val="28"/>
          <w:szCs w:val="28"/>
        </w:rPr>
        <w:t>» включает учет успешности выполнения лабораторных</w:t>
      </w:r>
      <w:r>
        <w:rPr>
          <w:sz w:val="28"/>
          <w:szCs w:val="28"/>
        </w:rPr>
        <w:t xml:space="preserve"> работ, самостоятельной работы </w:t>
      </w:r>
      <w:r w:rsidRPr="000D52E7">
        <w:rPr>
          <w:sz w:val="28"/>
          <w:szCs w:val="28"/>
        </w:rPr>
        <w:t xml:space="preserve">и сдачу экзамена. </w:t>
      </w:r>
    </w:p>
    <w:p w:rsidR="00F552FA" w:rsidRPr="00A02B4F" w:rsidRDefault="00F552FA" w:rsidP="00F552FA">
      <w:pPr>
        <w:numPr>
          <w:ilvl w:val="12"/>
          <w:numId w:val="0"/>
        </w:numPr>
        <w:ind w:firstLine="567"/>
        <w:jc w:val="both"/>
        <w:rPr>
          <w:sz w:val="28"/>
          <w:szCs w:val="28"/>
        </w:rPr>
      </w:pPr>
      <w:r w:rsidRPr="000D52E7">
        <w:rPr>
          <w:sz w:val="28"/>
          <w:szCs w:val="28"/>
        </w:rPr>
        <w:t>Лабораторные работы считаются успешно выполненными в случае предоставления в конце занятия  отчета  (протокола),  включающего  тему</w:t>
      </w:r>
      <w:r w:rsidRPr="00A02B4F">
        <w:rPr>
          <w:sz w:val="28"/>
          <w:szCs w:val="28"/>
        </w:rPr>
        <w:t xml:space="preserve">,  ход  работы, соответствующие расчёты, уравнения реакций и защите лабораторного занятия  – ответе на вопросы по теме работы. Шкала оценивания – «зачтено / не зачтено». «Зачтено» за лабораторную работу  ставится  в  случае,  если  она  полностью  правильно  выполнена,  при  этом обучающимся показано свободное владение материалом по дисциплине. «Не зачтено» ставится в случае, если работа решена неправильно, тогда она возвращается студенту на доработку и затем вновь сдаётся на проверку преподавателю. </w:t>
      </w:r>
    </w:p>
    <w:p w:rsidR="00F552FA" w:rsidRPr="00A02B4F" w:rsidRDefault="00F552FA" w:rsidP="00F552FA">
      <w:pPr>
        <w:numPr>
          <w:ilvl w:val="12"/>
          <w:numId w:val="0"/>
        </w:numPr>
        <w:ind w:firstLine="567"/>
        <w:jc w:val="both"/>
        <w:rPr>
          <w:sz w:val="28"/>
          <w:szCs w:val="28"/>
        </w:rPr>
      </w:pPr>
      <w:r w:rsidRPr="00A02B4F">
        <w:rPr>
          <w:sz w:val="28"/>
          <w:szCs w:val="28"/>
        </w:rPr>
        <w:t xml:space="preserve">Самостоятельная  работа  считается  успешно  выполненной в  случае  успешного выполнения тестовых заданий. </w:t>
      </w:r>
    </w:p>
    <w:p w:rsidR="00F552FA" w:rsidRDefault="00F552FA" w:rsidP="00F552FA">
      <w:pPr>
        <w:numPr>
          <w:ilvl w:val="12"/>
          <w:numId w:val="0"/>
        </w:numPr>
        <w:ind w:firstLine="567"/>
        <w:jc w:val="both"/>
        <w:rPr>
          <w:sz w:val="28"/>
          <w:szCs w:val="28"/>
        </w:rPr>
      </w:pPr>
      <w:r w:rsidRPr="00A02B4F">
        <w:rPr>
          <w:sz w:val="28"/>
          <w:szCs w:val="28"/>
        </w:rPr>
        <w:t xml:space="preserve">Экзамен сдается устно, по билетам,  в  которых  представлено </w:t>
      </w:r>
      <w:r>
        <w:rPr>
          <w:sz w:val="28"/>
          <w:szCs w:val="28"/>
        </w:rPr>
        <w:t>2</w:t>
      </w:r>
      <w:r w:rsidRPr="00A02B4F">
        <w:rPr>
          <w:sz w:val="28"/>
          <w:szCs w:val="28"/>
        </w:rPr>
        <w:t xml:space="preserve"> </w:t>
      </w:r>
      <w:r>
        <w:rPr>
          <w:sz w:val="28"/>
          <w:szCs w:val="28"/>
        </w:rPr>
        <w:t>вопроса</w:t>
      </w:r>
      <w:r w:rsidRPr="00A02B4F">
        <w:rPr>
          <w:sz w:val="28"/>
          <w:szCs w:val="28"/>
        </w:rPr>
        <w:t xml:space="preserve"> из  перечня «Вопросы для экзамена».</w:t>
      </w:r>
    </w:p>
    <w:p w:rsidR="00F552FA" w:rsidRDefault="00F552FA" w:rsidP="00F552FA">
      <w:pPr>
        <w:numPr>
          <w:ilvl w:val="12"/>
          <w:numId w:val="0"/>
        </w:numPr>
        <w:ind w:firstLine="567"/>
        <w:jc w:val="both"/>
        <w:rPr>
          <w:sz w:val="28"/>
          <w:szCs w:val="28"/>
        </w:rPr>
      </w:pPr>
    </w:p>
    <w:p w:rsidR="00F552FA" w:rsidRPr="00F552FA" w:rsidRDefault="00F552FA" w:rsidP="00F552FA">
      <w:pPr>
        <w:spacing w:line="360" w:lineRule="auto"/>
        <w:ind w:firstLine="709"/>
        <w:jc w:val="center"/>
        <w:rPr>
          <w:sz w:val="28"/>
          <w:szCs w:val="28"/>
          <w:lang w:val="ru-RU"/>
        </w:rPr>
      </w:pPr>
      <w:r w:rsidRPr="001111B7">
        <w:rPr>
          <w:sz w:val="28"/>
          <w:szCs w:val="28"/>
        </w:rPr>
        <w:t>Уровни освоения компетенци</w:t>
      </w:r>
      <w:r>
        <w:rPr>
          <w:sz w:val="28"/>
          <w:szCs w:val="28"/>
          <w:lang w:val="ru-RU"/>
        </w:rPr>
        <w:t>и ПК-3</w:t>
      </w:r>
    </w:p>
    <w:tbl>
      <w:tblPr>
        <w:tblW w:w="9865" w:type="dxa"/>
        <w:tblInd w:w="-27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996"/>
        <w:gridCol w:w="6869"/>
      </w:tblGrid>
      <w:tr w:rsidR="00F552FA" w:rsidRPr="00C02BE8" w:rsidTr="00C02BE8">
        <w:trPr>
          <w:trHeight w:val="624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2FA" w:rsidRPr="00C02BE8" w:rsidRDefault="00F552FA" w:rsidP="00C02BE8">
            <w:pPr>
              <w:ind w:firstLine="709"/>
              <w:jc w:val="both"/>
              <w:rPr>
                <w:sz w:val="28"/>
                <w:szCs w:val="28"/>
              </w:rPr>
            </w:pPr>
            <w:r w:rsidRPr="00C02BE8">
              <w:rPr>
                <w:sz w:val="28"/>
                <w:szCs w:val="28"/>
              </w:rPr>
              <w:t>Ступени уровней освоения компетенции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2FA" w:rsidRPr="00C02BE8" w:rsidRDefault="00F552FA" w:rsidP="00F552FA">
            <w:pPr>
              <w:ind w:firstLine="709"/>
              <w:jc w:val="center"/>
              <w:rPr>
                <w:sz w:val="28"/>
                <w:szCs w:val="28"/>
              </w:rPr>
            </w:pPr>
            <w:r w:rsidRPr="00C02BE8">
              <w:rPr>
                <w:sz w:val="28"/>
                <w:szCs w:val="28"/>
              </w:rPr>
              <w:t>Отличительные признаки</w:t>
            </w:r>
          </w:p>
        </w:tc>
      </w:tr>
      <w:tr w:rsidR="00F552FA" w:rsidRPr="00C02BE8" w:rsidTr="00C02BE8">
        <w:trPr>
          <w:trHeight w:val="562"/>
        </w:trPr>
        <w:tc>
          <w:tcPr>
            <w:tcW w:w="2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2FA" w:rsidRPr="00C02BE8" w:rsidRDefault="00F552FA" w:rsidP="00F552FA">
            <w:pPr>
              <w:jc w:val="both"/>
              <w:rPr>
                <w:sz w:val="28"/>
                <w:szCs w:val="28"/>
              </w:rPr>
            </w:pPr>
            <w:r w:rsidRPr="00C02BE8">
              <w:rPr>
                <w:sz w:val="28"/>
                <w:szCs w:val="28"/>
              </w:rPr>
              <w:t>Пороговый (удовлетворительный)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2FA" w:rsidRPr="00C02BE8" w:rsidRDefault="00F552FA" w:rsidP="00F552FA">
            <w:pPr>
              <w:ind w:left="113" w:right="357"/>
              <w:jc w:val="both"/>
              <w:rPr>
                <w:sz w:val="28"/>
                <w:szCs w:val="28"/>
              </w:rPr>
            </w:pPr>
            <w:r w:rsidRPr="00C02BE8">
              <w:rPr>
                <w:sz w:val="28"/>
                <w:szCs w:val="28"/>
              </w:rPr>
              <w:t>знает и понимает теоретический материал с незначитель</w:t>
            </w:r>
            <w:r w:rsidRPr="00C02BE8">
              <w:rPr>
                <w:sz w:val="28"/>
                <w:szCs w:val="28"/>
              </w:rPr>
              <w:softHyphen/>
              <w:t>ными пробелами</w:t>
            </w:r>
          </w:p>
        </w:tc>
      </w:tr>
      <w:tr w:rsidR="00F552FA" w:rsidRPr="00C02BE8" w:rsidTr="00C02BE8">
        <w:trPr>
          <w:trHeight w:val="586"/>
        </w:trPr>
        <w:tc>
          <w:tcPr>
            <w:tcW w:w="2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2FA" w:rsidRPr="00C02BE8" w:rsidRDefault="00F552FA" w:rsidP="00F552FA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2FA" w:rsidRPr="00C02BE8" w:rsidRDefault="00F552FA" w:rsidP="00F552FA">
            <w:pPr>
              <w:ind w:left="113" w:right="357"/>
              <w:jc w:val="both"/>
              <w:rPr>
                <w:sz w:val="28"/>
                <w:szCs w:val="28"/>
              </w:rPr>
            </w:pPr>
            <w:r w:rsidRPr="00C02BE8">
              <w:rPr>
                <w:sz w:val="28"/>
                <w:szCs w:val="28"/>
              </w:rPr>
              <w:t>не достаточно умеет применять практические знания в конкретных ситуациях</w:t>
            </w:r>
          </w:p>
        </w:tc>
      </w:tr>
      <w:tr w:rsidR="00F552FA" w:rsidRPr="00C02BE8" w:rsidTr="00C02BE8">
        <w:trPr>
          <w:trHeight w:val="428"/>
        </w:trPr>
        <w:tc>
          <w:tcPr>
            <w:tcW w:w="2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2FA" w:rsidRPr="00C02BE8" w:rsidRDefault="00F552FA" w:rsidP="00F552FA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2FA" w:rsidRPr="00C02BE8" w:rsidRDefault="00F552FA" w:rsidP="00F552FA">
            <w:pPr>
              <w:ind w:left="113" w:right="357"/>
              <w:jc w:val="both"/>
              <w:rPr>
                <w:sz w:val="28"/>
                <w:szCs w:val="28"/>
              </w:rPr>
            </w:pPr>
            <w:r w:rsidRPr="00C02BE8">
              <w:rPr>
                <w:sz w:val="28"/>
                <w:szCs w:val="28"/>
              </w:rPr>
              <w:t>низкое качество выполнения учебных заданий (не вы</w:t>
            </w:r>
            <w:r w:rsidRPr="00C02BE8">
              <w:rPr>
                <w:sz w:val="28"/>
                <w:szCs w:val="28"/>
              </w:rPr>
              <w:softHyphen/>
              <w:t>полнены, либо оценены числом баллов, близким к минималь</w:t>
            </w:r>
            <w:r w:rsidRPr="00C02BE8">
              <w:rPr>
                <w:sz w:val="28"/>
                <w:szCs w:val="28"/>
              </w:rPr>
              <w:softHyphen/>
              <w:t>ному); низкий уровень мотивации учения; несформированность некоторых практических навыков при применении знаний в конкретных ситуациях</w:t>
            </w:r>
          </w:p>
        </w:tc>
      </w:tr>
      <w:tr w:rsidR="00F552FA" w:rsidRPr="00C02BE8" w:rsidTr="00C02BE8">
        <w:trPr>
          <w:trHeight w:val="562"/>
        </w:trPr>
        <w:tc>
          <w:tcPr>
            <w:tcW w:w="2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2FA" w:rsidRPr="00C02BE8" w:rsidRDefault="00F552FA" w:rsidP="00F552FA">
            <w:pPr>
              <w:jc w:val="both"/>
              <w:rPr>
                <w:sz w:val="28"/>
                <w:szCs w:val="28"/>
              </w:rPr>
            </w:pPr>
            <w:r w:rsidRPr="00C02BE8">
              <w:rPr>
                <w:sz w:val="28"/>
                <w:szCs w:val="28"/>
              </w:rPr>
              <w:t>Продвинутый (хорошо)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2FA" w:rsidRPr="00C02BE8" w:rsidRDefault="00F552FA" w:rsidP="00F552FA">
            <w:pPr>
              <w:ind w:left="113" w:right="357"/>
              <w:jc w:val="both"/>
              <w:rPr>
                <w:sz w:val="28"/>
                <w:szCs w:val="28"/>
              </w:rPr>
            </w:pPr>
            <w:r w:rsidRPr="00C02BE8">
              <w:rPr>
                <w:sz w:val="28"/>
                <w:szCs w:val="28"/>
              </w:rPr>
              <w:t>знает и понимает теоретический материал достаточно полно, без пробелов</w:t>
            </w:r>
          </w:p>
        </w:tc>
      </w:tr>
      <w:tr w:rsidR="00F552FA" w:rsidRPr="00C02BE8" w:rsidTr="00C02BE8">
        <w:trPr>
          <w:trHeight w:val="298"/>
        </w:trPr>
        <w:tc>
          <w:tcPr>
            <w:tcW w:w="2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2FA" w:rsidRPr="00C02BE8" w:rsidRDefault="00F552FA" w:rsidP="00F552F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2FA" w:rsidRPr="00C02BE8" w:rsidRDefault="00F552FA" w:rsidP="00F552FA">
            <w:pPr>
              <w:ind w:left="113" w:right="357"/>
              <w:jc w:val="both"/>
              <w:rPr>
                <w:sz w:val="28"/>
                <w:szCs w:val="28"/>
              </w:rPr>
            </w:pPr>
            <w:r w:rsidRPr="00C02BE8">
              <w:rPr>
                <w:sz w:val="28"/>
                <w:szCs w:val="28"/>
              </w:rPr>
              <w:t xml:space="preserve">не достаточно умеет применять практические знания </w:t>
            </w:r>
            <w:r w:rsidRPr="00C02BE8">
              <w:rPr>
                <w:sz w:val="28"/>
                <w:szCs w:val="28"/>
              </w:rPr>
              <w:lastRenderedPageBreak/>
              <w:t>в конкретных ситуациях</w:t>
            </w:r>
          </w:p>
        </w:tc>
      </w:tr>
      <w:tr w:rsidR="00F552FA" w:rsidRPr="00C02BE8" w:rsidTr="00C02BE8">
        <w:trPr>
          <w:trHeight w:val="1666"/>
        </w:trPr>
        <w:tc>
          <w:tcPr>
            <w:tcW w:w="2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2FA" w:rsidRPr="00C02BE8" w:rsidRDefault="00F552FA" w:rsidP="00F552F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2FA" w:rsidRPr="00C02BE8" w:rsidRDefault="00F552FA" w:rsidP="00F552FA">
            <w:pPr>
              <w:ind w:left="113" w:right="357"/>
              <w:jc w:val="both"/>
              <w:rPr>
                <w:sz w:val="28"/>
                <w:szCs w:val="28"/>
              </w:rPr>
            </w:pPr>
            <w:r w:rsidRPr="00C02BE8">
              <w:rPr>
                <w:sz w:val="28"/>
                <w:szCs w:val="28"/>
              </w:rPr>
              <w:t>достаточное качество выполнения всех предусмотрен</w:t>
            </w:r>
            <w:r w:rsidRPr="00C02BE8">
              <w:rPr>
                <w:sz w:val="28"/>
                <w:szCs w:val="28"/>
              </w:rPr>
              <w:softHyphen/>
              <w:t>ных программой обучения учебных заданий (ни одного из них не оценено минимальным числом баллов, некоторые виды зада</w:t>
            </w:r>
            <w:r w:rsidRPr="00C02BE8">
              <w:rPr>
                <w:sz w:val="28"/>
                <w:szCs w:val="28"/>
              </w:rPr>
              <w:softHyphen/>
              <w:t>ний выполнены с ошибками); средний уровень мотивации уче</w:t>
            </w:r>
            <w:r w:rsidRPr="00C02BE8">
              <w:rPr>
                <w:sz w:val="28"/>
                <w:szCs w:val="28"/>
              </w:rPr>
              <w:softHyphen/>
              <w:t>ния; недостаточная сформированность некоторых практических навыков при применении знаний в конкретных ситуациях</w:t>
            </w:r>
          </w:p>
        </w:tc>
      </w:tr>
      <w:tr w:rsidR="00F552FA" w:rsidRPr="00C02BE8" w:rsidTr="00C02BE8">
        <w:trPr>
          <w:trHeight w:val="562"/>
        </w:trPr>
        <w:tc>
          <w:tcPr>
            <w:tcW w:w="2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2FA" w:rsidRPr="00C02BE8" w:rsidRDefault="00F552FA" w:rsidP="00F552FA">
            <w:pPr>
              <w:jc w:val="both"/>
              <w:rPr>
                <w:sz w:val="28"/>
                <w:szCs w:val="28"/>
              </w:rPr>
            </w:pPr>
            <w:r w:rsidRPr="00C02BE8">
              <w:rPr>
                <w:sz w:val="28"/>
                <w:szCs w:val="28"/>
              </w:rPr>
              <w:t>Высокий (отлично)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2FA" w:rsidRPr="00C02BE8" w:rsidRDefault="00F552FA" w:rsidP="00F552FA">
            <w:pPr>
              <w:ind w:left="113" w:right="357"/>
              <w:jc w:val="both"/>
              <w:rPr>
                <w:sz w:val="28"/>
                <w:szCs w:val="28"/>
              </w:rPr>
            </w:pPr>
            <w:r w:rsidRPr="00C02BE8">
              <w:rPr>
                <w:sz w:val="28"/>
                <w:szCs w:val="28"/>
              </w:rPr>
              <w:t>знает и понимает теоретический материал в полном объ</w:t>
            </w:r>
            <w:r w:rsidRPr="00C02BE8">
              <w:rPr>
                <w:sz w:val="28"/>
                <w:szCs w:val="28"/>
              </w:rPr>
              <w:softHyphen/>
              <w:t>еме, без пробелов</w:t>
            </w:r>
          </w:p>
        </w:tc>
      </w:tr>
      <w:tr w:rsidR="00F552FA" w:rsidRPr="00C02BE8" w:rsidTr="00C02BE8">
        <w:trPr>
          <w:trHeight w:val="562"/>
        </w:trPr>
        <w:tc>
          <w:tcPr>
            <w:tcW w:w="2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2FA" w:rsidRPr="00C02BE8" w:rsidRDefault="00F552FA" w:rsidP="00F552FA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2FA" w:rsidRPr="00C02BE8" w:rsidRDefault="00F552FA" w:rsidP="00F552FA">
            <w:pPr>
              <w:ind w:left="113" w:right="357"/>
              <w:jc w:val="both"/>
              <w:rPr>
                <w:sz w:val="28"/>
                <w:szCs w:val="28"/>
              </w:rPr>
            </w:pPr>
            <w:r w:rsidRPr="00C02BE8">
              <w:rPr>
                <w:sz w:val="28"/>
                <w:szCs w:val="28"/>
              </w:rPr>
              <w:t>Полностью сформированы необходимые практические умения при применении знаний в конкретных ситуациях</w:t>
            </w:r>
          </w:p>
        </w:tc>
      </w:tr>
      <w:tr w:rsidR="00F552FA" w:rsidRPr="00C02BE8" w:rsidTr="00C02BE8">
        <w:trPr>
          <w:trHeight w:val="1402"/>
        </w:trPr>
        <w:tc>
          <w:tcPr>
            <w:tcW w:w="2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2FA" w:rsidRPr="00C02BE8" w:rsidRDefault="00F552FA" w:rsidP="00F552FA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2FA" w:rsidRPr="00C02BE8" w:rsidRDefault="00F552FA" w:rsidP="00F552FA">
            <w:pPr>
              <w:ind w:left="113" w:right="357"/>
              <w:jc w:val="both"/>
              <w:rPr>
                <w:sz w:val="28"/>
                <w:szCs w:val="28"/>
              </w:rPr>
            </w:pPr>
            <w:r w:rsidRPr="00C02BE8">
              <w:rPr>
                <w:sz w:val="28"/>
                <w:szCs w:val="28"/>
              </w:rPr>
              <w:t>высокое качество выполнения всех предусмотренных программой обучения учебных заданий (оценены числом бал</w:t>
            </w:r>
            <w:r w:rsidRPr="00C02BE8">
              <w:rPr>
                <w:sz w:val="28"/>
                <w:szCs w:val="28"/>
              </w:rPr>
              <w:softHyphen/>
              <w:t>лов, близким к максимальному); высокий уровень мотивации учения; сформированность необходимых практических навыков при применении знаний в конкретных ситуациях</w:t>
            </w:r>
          </w:p>
        </w:tc>
      </w:tr>
    </w:tbl>
    <w:p w:rsidR="00F552FA" w:rsidRPr="00C02BE8" w:rsidRDefault="00F552FA" w:rsidP="00F552FA">
      <w:pPr>
        <w:numPr>
          <w:ilvl w:val="12"/>
          <w:numId w:val="0"/>
        </w:numPr>
        <w:ind w:firstLine="567"/>
        <w:jc w:val="both"/>
        <w:rPr>
          <w:sz w:val="28"/>
          <w:szCs w:val="28"/>
        </w:rPr>
      </w:pPr>
    </w:p>
    <w:p w:rsidR="00C02BE8" w:rsidRDefault="00C02BE8" w:rsidP="00C02BE8">
      <w:pPr>
        <w:rPr>
          <w:sz w:val="28"/>
          <w:szCs w:val="28"/>
          <w:lang w:val="ru-RU"/>
        </w:rPr>
      </w:pPr>
    </w:p>
    <w:p w:rsidR="00494D8D" w:rsidRDefault="00494D8D" w:rsidP="00C02BE8">
      <w:pPr>
        <w:jc w:val="center"/>
        <w:rPr>
          <w:b/>
          <w:sz w:val="28"/>
          <w:lang w:val="ru-RU" w:eastAsia="ru-RU"/>
        </w:rPr>
      </w:pPr>
      <w:r w:rsidRPr="001450A9">
        <w:rPr>
          <w:b/>
          <w:sz w:val="28"/>
          <w:lang w:eastAsia="ru-RU"/>
        </w:rPr>
        <w:t>Вопросы для экзамена</w:t>
      </w:r>
    </w:p>
    <w:p w:rsidR="002C0DC3" w:rsidRPr="002C0DC3" w:rsidRDefault="002C0DC3" w:rsidP="00494D8D">
      <w:pPr>
        <w:jc w:val="center"/>
        <w:rPr>
          <w:b/>
          <w:sz w:val="28"/>
          <w:lang w:val="ru-RU" w:eastAsia="ru-RU"/>
        </w:rPr>
      </w:pPr>
    </w:p>
    <w:p w:rsidR="00F552FA" w:rsidRPr="002C0DC3" w:rsidRDefault="00F552FA" w:rsidP="00F552FA">
      <w:pPr>
        <w:widowControl w:val="0"/>
        <w:numPr>
          <w:ilvl w:val="0"/>
          <w:numId w:val="13"/>
        </w:numPr>
        <w:tabs>
          <w:tab w:val="clear" w:pos="720"/>
          <w:tab w:val="num" w:pos="358"/>
        </w:tabs>
        <w:overflowPunct w:val="0"/>
        <w:autoSpaceDE w:val="0"/>
        <w:autoSpaceDN w:val="0"/>
        <w:adjustRightInd w:val="0"/>
        <w:spacing w:line="239" w:lineRule="auto"/>
        <w:ind w:left="358" w:hanging="358"/>
        <w:jc w:val="both"/>
        <w:rPr>
          <w:sz w:val="28"/>
          <w:szCs w:val="28"/>
        </w:rPr>
      </w:pPr>
      <w:r w:rsidRPr="002C0DC3">
        <w:rPr>
          <w:sz w:val="28"/>
          <w:szCs w:val="28"/>
        </w:rPr>
        <w:t xml:space="preserve">Основные параметры состояния газов. </w:t>
      </w:r>
    </w:p>
    <w:p w:rsidR="00F552FA" w:rsidRPr="002C0DC3" w:rsidRDefault="00F552FA" w:rsidP="00F552FA">
      <w:pPr>
        <w:widowControl w:val="0"/>
        <w:numPr>
          <w:ilvl w:val="0"/>
          <w:numId w:val="13"/>
        </w:numPr>
        <w:tabs>
          <w:tab w:val="clear" w:pos="720"/>
          <w:tab w:val="num" w:pos="358"/>
        </w:tabs>
        <w:overflowPunct w:val="0"/>
        <w:autoSpaceDE w:val="0"/>
        <w:autoSpaceDN w:val="0"/>
        <w:adjustRightInd w:val="0"/>
        <w:spacing w:line="239" w:lineRule="auto"/>
        <w:ind w:left="358" w:hanging="358"/>
        <w:jc w:val="both"/>
        <w:rPr>
          <w:sz w:val="28"/>
          <w:szCs w:val="28"/>
        </w:rPr>
      </w:pPr>
      <w:r w:rsidRPr="002C0DC3">
        <w:rPr>
          <w:sz w:val="28"/>
          <w:szCs w:val="28"/>
        </w:rPr>
        <w:t xml:space="preserve">Уравнения состояния идеальных газов. </w:t>
      </w:r>
    </w:p>
    <w:p w:rsidR="00F552FA" w:rsidRPr="002C0DC3" w:rsidRDefault="00F552FA" w:rsidP="00F552FA">
      <w:pPr>
        <w:widowControl w:val="0"/>
        <w:numPr>
          <w:ilvl w:val="0"/>
          <w:numId w:val="13"/>
        </w:numPr>
        <w:tabs>
          <w:tab w:val="clear" w:pos="720"/>
          <w:tab w:val="num" w:pos="358"/>
        </w:tabs>
        <w:overflowPunct w:val="0"/>
        <w:autoSpaceDE w:val="0"/>
        <w:autoSpaceDN w:val="0"/>
        <w:adjustRightInd w:val="0"/>
        <w:spacing w:line="239" w:lineRule="auto"/>
        <w:ind w:left="358" w:hanging="358"/>
        <w:jc w:val="both"/>
        <w:rPr>
          <w:sz w:val="28"/>
          <w:szCs w:val="28"/>
        </w:rPr>
      </w:pPr>
      <w:r w:rsidRPr="002C0DC3">
        <w:rPr>
          <w:sz w:val="28"/>
          <w:szCs w:val="28"/>
        </w:rPr>
        <w:t xml:space="preserve">Способы задания состава газовых смесей. Пересчёт состава смеси. </w:t>
      </w:r>
    </w:p>
    <w:p w:rsidR="00F552FA" w:rsidRPr="002C0DC3" w:rsidRDefault="00F552FA" w:rsidP="00F552FA">
      <w:pPr>
        <w:widowControl w:val="0"/>
        <w:numPr>
          <w:ilvl w:val="0"/>
          <w:numId w:val="13"/>
        </w:numPr>
        <w:tabs>
          <w:tab w:val="clear" w:pos="720"/>
          <w:tab w:val="num" w:pos="358"/>
        </w:tabs>
        <w:overflowPunct w:val="0"/>
        <w:autoSpaceDE w:val="0"/>
        <w:autoSpaceDN w:val="0"/>
        <w:adjustRightInd w:val="0"/>
        <w:spacing w:line="202" w:lineRule="auto"/>
        <w:ind w:left="358" w:hanging="358"/>
        <w:jc w:val="both"/>
        <w:rPr>
          <w:sz w:val="28"/>
          <w:szCs w:val="28"/>
        </w:rPr>
      </w:pPr>
      <w:r w:rsidRPr="002C0DC3">
        <w:rPr>
          <w:sz w:val="28"/>
          <w:szCs w:val="28"/>
        </w:rPr>
        <w:t xml:space="preserve">Расчёт основных свойств газовых смесей - </w:t>
      </w:r>
      <w:r w:rsidRPr="002C0DC3">
        <w:rPr>
          <w:sz w:val="28"/>
          <w:szCs w:val="28"/>
        </w:rPr>
        <w:t xml:space="preserve">, R, </w:t>
      </w:r>
      <w:r w:rsidRPr="002C0DC3">
        <w:rPr>
          <w:sz w:val="28"/>
          <w:szCs w:val="28"/>
        </w:rPr>
        <w:t>, p</w:t>
      </w:r>
      <w:r w:rsidRPr="002C0DC3">
        <w:rPr>
          <w:sz w:val="28"/>
          <w:szCs w:val="28"/>
          <w:vertAlign w:val="subscript"/>
        </w:rPr>
        <w:t>i</w:t>
      </w:r>
      <w:r w:rsidRPr="002C0DC3">
        <w:rPr>
          <w:sz w:val="28"/>
          <w:szCs w:val="28"/>
        </w:rPr>
        <w:t xml:space="preserve"> ,c. </w:t>
      </w:r>
    </w:p>
    <w:p w:rsidR="00F552FA" w:rsidRPr="002C0DC3" w:rsidRDefault="00F552FA" w:rsidP="00F552FA">
      <w:pPr>
        <w:widowControl w:val="0"/>
        <w:autoSpaceDE w:val="0"/>
        <w:autoSpaceDN w:val="0"/>
        <w:adjustRightInd w:val="0"/>
        <w:spacing w:line="59" w:lineRule="exact"/>
        <w:rPr>
          <w:sz w:val="28"/>
          <w:szCs w:val="28"/>
        </w:rPr>
      </w:pPr>
    </w:p>
    <w:p w:rsidR="00F552FA" w:rsidRPr="002C0DC3" w:rsidRDefault="00F552FA" w:rsidP="00F552FA">
      <w:pPr>
        <w:widowControl w:val="0"/>
        <w:numPr>
          <w:ilvl w:val="0"/>
          <w:numId w:val="13"/>
        </w:numPr>
        <w:tabs>
          <w:tab w:val="clear" w:pos="720"/>
          <w:tab w:val="num" w:pos="358"/>
        </w:tabs>
        <w:overflowPunct w:val="0"/>
        <w:autoSpaceDE w:val="0"/>
        <w:autoSpaceDN w:val="0"/>
        <w:adjustRightInd w:val="0"/>
        <w:spacing w:line="216" w:lineRule="auto"/>
        <w:ind w:left="358" w:right="120" w:hanging="358"/>
        <w:jc w:val="both"/>
        <w:rPr>
          <w:sz w:val="28"/>
          <w:szCs w:val="28"/>
        </w:rPr>
      </w:pPr>
      <w:r w:rsidRPr="002C0DC3">
        <w:rPr>
          <w:sz w:val="28"/>
          <w:szCs w:val="28"/>
        </w:rPr>
        <w:t xml:space="preserve">Теплоёмкость. Виды теплоёмкостей. Определение количества теплоты через теплоёмкость. </w:t>
      </w:r>
    </w:p>
    <w:p w:rsidR="00F552FA" w:rsidRPr="002C0DC3" w:rsidRDefault="00F552FA" w:rsidP="00F552FA">
      <w:pPr>
        <w:widowControl w:val="0"/>
        <w:numPr>
          <w:ilvl w:val="0"/>
          <w:numId w:val="13"/>
        </w:numPr>
        <w:tabs>
          <w:tab w:val="clear" w:pos="720"/>
          <w:tab w:val="num" w:pos="358"/>
        </w:tabs>
        <w:overflowPunct w:val="0"/>
        <w:autoSpaceDE w:val="0"/>
        <w:autoSpaceDN w:val="0"/>
        <w:adjustRightInd w:val="0"/>
        <w:spacing w:line="239" w:lineRule="auto"/>
        <w:ind w:left="358" w:hanging="358"/>
        <w:jc w:val="both"/>
        <w:rPr>
          <w:sz w:val="28"/>
          <w:szCs w:val="28"/>
        </w:rPr>
      </w:pPr>
      <w:r w:rsidRPr="002C0DC3">
        <w:rPr>
          <w:sz w:val="28"/>
          <w:szCs w:val="28"/>
        </w:rPr>
        <w:t xml:space="preserve">Изобарная и изохорная теплоёмкости. Уравнение Майера. </w:t>
      </w:r>
    </w:p>
    <w:p w:rsidR="00F552FA" w:rsidRPr="002C0DC3" w:rsidRDefault="00F552FA" w:rsidP="00F552FA">
      <w:pPr>
        <w:widowControl w:val="0"/>
        <w:numPr>
          <w:ilvl w:val="0"/>
          <w:numId w:val="13"/>
        </w:numPr>
        <w:tabs>
          <w:tab w:val="clear" w:pos="720"/>
          <w:tab w:val="num" w:pos="358"/>
        </w:tabs>
        <w:overflowPunct w:val="0"/>
        <w:autoSpaceDE w:val="0"/>
        <w:autoSpaceDN w:val="0"/>
        <w:adjustRightInd w:val="0"/>
        <w:spacing w:line="239" w:lineRule="auto"/>
        <w:ind w:left="358" w:hanging="358"/>
        <w:jc w:val="both"/>
        <w:rPr>
          <w:sz w:val="28"/>
          <w:szCs w:val="28"/>
        </w:rPr>
      </w:pPr>
      <w:r w:rsidRPr="002C0DC3">
        <w:rPr>
          <w:sz w:val="28"/>
          <w:szCs w:val="28"/>
        </w:rPr>
        <w:t xml:space="preserve">Внутренняя энергия, работа расширения газа. </w:t>
      </w:r>
    </w:p>
    <w:p w:rsidR="00F552FA" w:rsidRPr="002C0DC3" w:rsidRDefault="00F552FA" w:rsidP="00F552FA">
      <w:pPr>
        <w:widowControl w:val="0"/>
        <w:numPr>
          <w:ilvl w:val="0"/>
          <w:numId w:val="13"/>
        </w:numPr>
        <w:tabs>
          <w:tab w:val="clear" w:pos="720"/>
          <w:tab w:val="num" w:pos="358"/>
        </w:tabs>
        <w:overflowPunct w:val="0"/>
        <w:autoSpaceDE w:val="0"/>
        <w:autoSpaceDN w:val="0"/>
        <w:adjustRightInd w:val="0"/>
        <w:spacing w:line="239" w:lineRule="auto"/>
        <w:ind w:left="358" w:hanging="358"/>
        <w:jc w:val="both"/>
        <w:rPr>
          <w:sz w:val="28"/>
          <w:szCs w:val="28"/>
        </w:rPr>
      </w:pPr>
      <w:r w:rsidRPr="002C0DC3">
        <w:rPr>
          <w:sz w:val="28"/>
          <w:szCs w:val="28"/>
        </w:rPr>
        <w:t xml:space="preserve">Первый закон термодинамики. </w:t>
      </w:r>
    </w:p>
    <w:p w:rsidR="00F552FA" w:rsidRPr="002C0DC3" w:rsidRDefault="00F552FA" w:rsidP="00F552FA">
      <w:pPr>
        <w:widowControl w:val="0"/>
        <w:numPr>
          <w:ilvl w:val="0"/>
          <w:numId w:val="13"/>
        </w:numPr>
        <w:tabs>
          <w:tab w:val="clear" w:pos="720"/>
          <w:tab w:val="num" w:pos="438"/>
        </w:tabs>
        <w:overflowPunct w:val="0"/>
        <w:autoSpaceDE w:val="0"/>
        <w:autoSpaceDN w:val="0"/>
        <w:adjustRightInd w:val="0"/>
        <w:spacing w:line="239" w:lineRule="auto"/>
        <w:ind w:left="438" w:hanging="438"/>
        <w:jc w:val="both"/>
        <w:rPr>
          <w:sz w:val="28"/>
          <w:szCs w:val="28"/>
        </w:rPr>
      </w:pPr>
      <w:r w:rsidRPr="002C0DC3">
        <w:rPr>
          <w:sz w:val="28"/>
          <w:szCs w:val="28"/>
        </w:rPr>
        <w:t xml:space="preserve">Энтальпия. </w:t>
      </w:r>
    </w:p>
    <w:p w:rsidR="00F552FA" w:rsidRPr="002C0DC3" w:rsidRDefault="00F552FA" w:rsidP="00F552FA">
      <w:pPr>
        <w:widowControl w:val="0"/>
        <w:autoSpaceDE w:val="0"/>
        <w:autoSpaceDN w:val="0"/>
        <w:adjustRightInd w:val="0"/>
        <w:spacing w:line="1" w:lineRule="exact"/>
        <w:rPr>
          <w:sz w:val="28"/>
          <w:szCs w:val="28"/>
        </w:rPr>
      </w:pPr>
    </w:p>
    <w:p w:rsidR="00F552FA" w:rsidRPr="002C0DC3" w:rsidRDefault="00F552FA" w:rsidP="00F552FA">
      <w:pPr>
        <w:widowControl w:val="0"/>
        <w:numPr>
          <w:ilvl w:val="0"/>
          <w:numId w:val="13"/>
        </w:numPr>
        <w:tabs>
          <w:tab w:val="clear" w:pos="720"/>
          <w:tab w:val="num" w:pos="438"/>
        </w:tabs>
        <w:overflowPunct w:val="0"/>
        <w:autoSpaceDE w:val="0"/>
        <w:autoSpaceDN w:val="0"/>
        <w:adjustRightInd w:val="0"/>
        <w:ind w:left="438" w:hanging="438"/>
        <w:jc w:val="both"/>
        <w:rPr>
          <w:sz w:val="28"/>
          <w:szCs w:val="28"/>
        </w:rPr>
      </w:pPr>
      <w:r w:rsidRPr="002C0DC3">
        <w:rPr>
          <w:sz w:val="28"/>
          <w:szCs w:val="28"/>
        </w:rPr>
        <w:t xml:space="preserve">Энтропия. </w:t>
      </w:r>
    </w:p>
    <w:p w:rsidR="00F552FA" w:rsidRPr="002C0DC3" w:rsidRDefault="00F552FA" w:rsidP="00F552FA">
      <w:pPr>
        <w:widowControl w:val="0"/>
        <w:numPr>
          <w:ilvl w:val="0"/>
          <w:numId w:val="13"/>
        </w:numPr>
        <w:tabs>
          <w:tab w:val="clear" w:pos="720"/>
          <w:tab w:val="num" w:pos="438"/>
        </w:tabs>
        <w:overflowPunct w:val="0"/>
        <w:autoSpaceDE w:val="0"/>
        <w:autoSpaceDN w:val="0"/>
        <w:adjustRightInd w:val="0"/>
        <w:spacing w:line="239" w:lineRule="auto"/>
        <w:ind w:left="438" w:hanging="438"/>
        <w:jc w:val="both"/>
        <w:rPr>
          <w:sz w:val="28"/>
          <w:szCs w:val="28"/>
        </w:rPr>
      </w:pPr>
      <w:r w:rsidRPr="002C0DC3">
        <w:rPr>
          <w:sz w:val="28"/>
          <w:szCs w:val="28"/>
        </w:rPr>
        <w:t xml:space="preserve">Изохорный процесс изменения состояния идеальных газов. </w:t>
      </w:r>
    </w:p>
    <w:p w:rsidR="00F552FA" w:rsidRPr="002C0DC3" w:rsidRDefault="00F552FA" w:rsidP="00F552FA">
      <w:pPr>
        <w:widowControl w:val="0"/>
        <w:autoSpaceDE w:val="0"/>
        <w:autoSpaceDN w:val="0"/>
        <w:adjustRightInd w:val="0"/>
        <w:spacing w:line="2" w:lineRule="exact"/>
        <w:rPr>
          <w:sz w:val="28"/>
          <w:szCs w:val="28"/>
        </w:rPr>
      </w:pPr>
    </w:p>
    <w:p w:rsidR="00F552FA" w:rsidRPr="002C0DC3" w:rsidRDefault="00F552FA" w:rsidP="00F552FA">
      <w:pPr>
        <w:widowControl w:val="0"/>
        <w:numPr>
          <w:ilvl w:val="0"/>
          <w:numId w:val="13"/>
        </w:numPr>
        <w:tabs>
          <w:tab w:val="clear" w:pos="720"/>
          <w:tab w:val="num" w:pos="438"/>
        </w:tabs>
        <w:overflowPunct w:val="0"/>
        <w:autoSpaceDE w:val="0"/>
        <w:autoSpaceDN w:val="0"/>
        <w:adjustRightInd w:val="0"/>
        <w:ind w:left="438" w:hanging="438"/>
        <w:jc w:val="both"/>
        <w:rPr>
          <w:sz w:val="28"/>
          <w:szCs w:val="28"/>
        </w:rPr>
      </w:pPr>
      <w:r w:rsidRPr="002C0DC3">
        <w:rPr>
          <w:sz w:val="28"/>
          <w:szCs w:val="28"/>
        </w:rPr>
        <w:t xml:space="preserve">Изобарный процесс изменения состояния идеальных газов. </w:t>
      </w:r>
    </w:p>
    <w:p w:rsidR="00F552FA" w:rsidRPr="002C0DC3" w:rsidRDefault="00F552FA" w:rsidP="00F552FA">
      <w:pPr>
        <w:widowControl w:val="0"/>
        <w:numPr>
          <w:ilvl w:val="0"/>
          <w:numId w:val="13"/>
        </w:numPr>
        <w:tabs>
          <w:tab w:val="clear" w:pos="720"/>
          <w:tab w:val="num" w:pos="438"/>
        </w:tabs>
        <w:overflowPunct w:val="0"/>
        <w:autoSpaceDE w:val="0"/>
        <w:autoSpaceDN w:val="0"/>
        <w:adjustRightInd w:val="0"/>
        <w:spacing w:line="239" w:lineRule="auto"/>
        <w:ind w:left="438" w:hanging="438"/>
        <w:jc w:val="both"/>
        <w:rPr>
          <w:sz w:val="28"/>
          <w:szCs w:val="28"/>
        </w:rPr>
      </w:pPr>
      <w:r w:rsidRPr="002C0DC3">
        <w:rPr>
          <w:sz w:val="28"/>
          <w:szCs w:val="28"/>
        </w:rPr>
        <w:t xml:space="preserve">Изотермический процесс изменения состояния идеальных газов. </w:t>
      </w:r>
    </w:p>
    <w:p w:rsidR="00F552FA" w:rsidRPr="002C0DC3" w:rsidRDefault="00F552FA" w:rsidP="00F552FA">
      <w:pPr>
        <w:widowControl w:val="0"/>
        <w:numPr>
          <w:ilvl w:val="0"/>
          <w:numId w:val="13"/>
        </w:numPr>
        <w:tabs>
          <w:tab w:val="clear" w:pos="720"/>
          <w:tab w:val="num" w:pos="438"/>
        </w:tabs>
        <w:overflowPunct w:val="0"/>
        <w:autoSpaceDE w:val="0"/>
        <w:autoSpaceDN w:val="0"/>
        <w:adjustRightInd w:val="0"/>
        <w:spacing w:line="239" w:lineRule="auto"/>
        <w:ind w:left="438" w:hanging="438"/>
        <w:jc w:val="both"/>
        <w:rPr>
          <w:sz w:val="28"/>
          <w:szCs w:val="28"/>
        </w:rPr>
      </w:pPr>
      <w:r w:rsidRPr="002C0DC3">
        <w:rPr>
          <w:sz w:val="28"/>
          <w:szCs w:val="28"/>
        </w:rPr>
        <w:t xml:space="preserve">Адиабатный процесс изменения состояния идеальных газов. </w:t>
      </w:r>
    </w:p>
    <w:p w:rsidR="00F552FA" w:rsidRPr="002C0DC3" w:rsidRDefault="00F552FA" w:rsidP="00F552FA">
      <w:pPr>
        <w:widowControl w:val="0"/>
        <w:numPr>
          <w:ilvl w:val="0"/>
          <w:numId w:val="13"/>
        </w:numPr>
        <w:tabs>
          <w:tab w:val="clear" w:pos="720"/>
          <w:tab w:val="num" w:pos="438"/>
        </w:tabs>
        <w:overflowPunct w:val="0"/>
        <w:autoSpaceDE w:val="0"/>
        <w:autoSpaceDN w:val="0"/>
        <w:adjustRightInd w:val="0"/>
        <w:spacing w:line="239" w:lineRule="auto"/>
        <w:ind w:left="438" w:hanging="438"/>
        <w:jc w:val="both"/>
        <w:rPr>
          <w:sz w:val="28"/>
          <w:szCs w:val="28"/>
        </w:rPr>
      </w:pPr>
      <w:r w:rsidRPr="002C0DC3">
        <w:rPr>
          <w:sz w:val="28"/>
          <w:szCs w:val="28"/>
        </w:rPr>
        <w:t xml:space="preserve">Политропный процесс изменения состояния идеальных газов. </w:t>
      </w:r>
    </w:p>
    <w:p w:rsidR="00F552FA" w:rsidRPr="002C0DC3" w:rsidRDefault="00F552FA" w:rsidP="00F552FA">
      <w:pPr>
        <w:widowControl w:val="0"/>
        <w:numPr>
          <w:ilvl w:val="0"/>
          <w:numId w:val="13"/>
        </w:numPr>
        <w:tabs>
          <w:tab w:val="clear" w:pos="720"/>
          <w:tab w:val="num" w:pos="438"/>
        </w:tabs>
        <w:overflowPunct w:val="0"/>
        <w:autoSpaceDE w:val="0"/>
        <w:autoSpaceDN w:val="0"/>
        <w:adjustRightInd w:val="0"/>
        <w:spacing w:line="239" w:lineRule="auto"/>
        <w:ind w:left="438" w:hanging="438"/>
        <w:jc w:val="both"/>
        <w:rPr>
          <w:sz w:val="28"/>
          <w:szCs w:val="28"/>
        </w:rPr>
      </w:pPr>
      <w:r w:rsidRPr="002C0DC3">
        <w:rPr>
          <w:sz w:val="28"/>
          <w:szCs w:val="28"/>
        </w:rPr>
        <w:t xml:space="preserve">Второй закон термодинамики применительно к тепловым машинам. </w:t>
      </w:r>
    </w:p>
    <w:p w:rsidR="00F552FA" w:rsidRPr="002C0DC3" w:rsidRDefault="00F552FA" w:rsidP="00F552FA">
      <w:pPr>
        <w:widowControl w:val="0"/>
        <w:autoSpaceDE w:val="0"/>
        <w:autoSpaceDN w:val="0"/>
        <w:adjustRightInd w:val="0"/>
        <w:spacing w:line="66" w:lineRule="exact"/>
        <w:rPr>
          <w:sz w:val="28"/>
          <w:szCs w:val="28"/>
        </w:rPr>
      </w:pPr>
    </w:p>
    <w:p w:rsidR="00F552FA" w:rsidRPr="002C0DC3" w:rsidRDefault="00F552FA" w:rsidP="00F552FA">
      <w:pPr>
        <w:widowControl w:val="0"/>
        <w:numPr>
          <w:ilvl w:val="0"/>
          <w:numId w:val="13"/>
        </w:numPr>
        <w:tabs>
          <w:tab w:val="clear" w:pos="720"/>
          <w:tab w:val="num" w:pos="428"/>
        </w:tabs>
        <w:overflowPunct w:val="0"/>
        <w:autoSpaceDE w:val="0"/>
        <w:autoSpaceDN w:val="0"/>
        <w:adjustRightInd w:val="0"/>
        <w:spacing w:line="216" w:lineRule="auto"/>
        <w:ind w:left="358" w:hanging="358"/>
        <w:jc w:val="both"/>
        <w:rPr>
          <w:sz w:val="28"/>
          <w:szCs w:val="28"/>
        </w:rPr>
      </w:pPr>
      <w:r w:rsidRPr="002C0DC3">
        <w:rPr>
          <w:sz w:val="28"/>
          <w:szCs w:val="28"/>
        </w:rPr>
        <w:t xml:space="preserve">Прямой и обратный термодинамические циклы. Понятия термического К.П.Д. и холодильного коэффициента. </w:t>
      </w:r>
    </w:p>
    <w:p w:rsidR="00F552FA" w:rsidRPr="002C0DC3" w:rsidRDefault="00F552FA" w:rsidP="00F552FA">
      <w:pPr>
        <w:widowControl w:val="0"/>
        <w:numPr>
          <w:ilvl w:val="0"/>
          <w:numId w:val="13"/>
        </w:numPr>
        <w:tabs>
          <w:tab w:val="clear" w:pos="720"/>
          <w:tab w:val="num" w:pos="438"/>
        </w:tabs>
        <w:overflowPunct w:val="0"/>
        <w:autoSpaceDE w:val="0"/>
        <w:autoSpaceDN w:val="0"/>
        <w:adjustRightInd w:val="0"/>
        <w:spacing w:line="239" w:lineRule="auto"/>
        <w:ind w:left="438" w:hanging="438"/>
        <w:jc w:val="both"/>
        <w:rPr>
          <w:sz w:val="28"/>
          <w:szCs w:val="28"/>
        </w:rPr>
      </w:pPr>
      <w:r w:rsidRPr="002C0DC3">
        <w:rPr>
          <w:sz w:val="28"/>
          <w:szCs w:val="28"/>
        </w:rPr>
        <w:t xml:space="preserve">Водяной пар. Общие положения. </w:t>
      </w:r>
    </w:p>
    <w:p w:rsidR="00F552FA" w:rsidRPr="002C0DC3" w:rsidRDefault="00F552FA" w:rsidP="00F552FA">
      <w:pPr>
        <w:widowControl w:val="0"/>
        <w:numPr>
          <w:ilvl w:val="0"/>
          <w:numId w:val="13"/>
        </w:numPr>
        <w:tabs>
          <w:tab w:val="clear" w:pos="720"/>
          <w:tab w:val="num" w:pos="438"/>
        </w:tabs>
        <w:overflowPunct w:val="0"/>
        <w:autoSpaceDE w:val="0"/>
        <w:autoSpaceDN w:val="0"/>
        <w:adjustRightInd w:val="0"/>
        <w:spacing w:line="239" w:lineRule="auto"/>
        <w:ind w:left="438" w:hanging="438"/>
        <w:jc w:val="both"/>
        <w:rPr>
          <w:sz w:val="28"/>
          <w:szCs w:val="28"/>
        </w:rPr>
      </w:pPr>
      <w:r w:rsidRPr="002C0DC3">
        <w:rPr>
          <w:sz w:val="28"/>
          <w:szCs w:val="28"/>
        </w:rPr>
        <w:lastRenderedPageBreak/>
        <w:t xml:space="preserve">pv – диаграмма водяного пара. </w:t>
      </w:r>
    </w:p>
    <w:p w:rsidR="00F552FA" w:rsidRPr="002C0DC3" w:rsidRDefault="00F552FA" w:rsidP="00F552FA">
      <w:pPr>
        <w:widowControl w:val="0"/>
        <w:numPr>
          <w:ilvl w:val="0"/>
          <w:numId w:val="13"/>
        </w:numPr>
        <w:tabs>
          <w:tab w:val="clear" w:pos="720"/>
          <w:tab w:val="num" w:pos="438"/>
        </w:tabs>
        <w:overflowPunct w:val="0"/>
        <w:autoSpaceDE w:val="0"/>
        <w:autoSpaceDN w:val="0"/>
        <w:adjustRightInd w:val="0"/>
        <w:ind w:left="438" w:hanging="438"/>
        <w:jc w:val="both"/>
        <w:rPr>
          <w:sz w:val="28"/>
          <w:szCs w:val="28"/>
        </w:rPr>
      </w:pPr>
      <w:r w:rsidRPr="002C0DC3">
        <w:rPr>
          <w:sz w:val="28"/>
          <w:szCs w:val="28"/>
        </w:rPr>
        <w:t xml:space="preserve">Ts – диаграмма водяного пара. </w:t>
      </w:r>
    </w:p>
    <w:p w:rsidR="00F552FA" w:rsidRPr="002C0DC3" w:rsidRDefault="00F552FA" w:rsidP="00F552FA">
      <w:pPr>
        <w:widowControl w:val="0"/>
        <w:numPr>
          <w:ilvl w:val="0"/>
          <w:numId w:val="13"/>
        </w:numPr>
        <w:tabs>
          <w:tab w:val="clear" w:pos="720"/>
          <w:tab w:val="num" w:pos="438"/>
        </w:tabs>
        <w:overflowPunct w:val="0"/>
        <w:autoSpaceDE w:val="0"/>
        <w:autoSpaceDN w:val="0"/>
        <w:adjustRightInd w:val="0"/>
        <w:spacing w:line="239" w:lineRule="auto"/>
        <w:ind w:left="438" w:hanging="438"/>
        <w:jc w:val="both"/>
        <w:rPr>
          <w:sz w:val="28"/>
          <w:szCs w:val="28"/>
        </w:rPr>
      </w:pPr>
      <w:r w:rsidRPr="002C0DC3">
        <w:rPr>
          <w:sz w:val="28"/>
          <w:szCs w:val="28"/>
        </w:rPr>
        <w:t xml:space="preserve">hs – диаграмма водяного пара. </w:t>
      </w:r>
    </w:p>
    <w:p w:rsidR="00F552FA" w:rsidRPr="002C0DC3" w:rsidRDefault="00F552FA" w:rsidP="00F552FA">
      <w:pPr>
        <w:widowControl w:val="0"/>
        <w:numPr>
          <w:ilvl w:val="0"/>
          <w:numId w:val="13"/>
        </w:numPr>
        <w:tabs>
          <w:tab w:val="clear" w:pos="720"/>
          <w:tab w:val="num" w:pos="438"/>
        </w:tabs>
        <w:overflowPunct w:val="0"/>
        <w:autoSpaceDE w:val="0"/>
        <w:autoSpaceDN w:val="0"/>
        <w:adjustRightInd w:val="0"/>
        <w:spacing w:line="239" w:lineRule="auto"/>
        <w:ind w:left="438" w:hanging="438"/>
        <w:jc w:val="both"/>
        <w:rPr>
          <w:sz w:val="28"/>
          <w:szCs w:val="28"/>
        </w:rPr>
      </w:pPr>
      <w:r w:rsidRPr="002C0DC3">
        <w:rPr>
          <w:sz w:val="28"/>
          <w:szCs w:val="28"/>
        </w:rPr>
        <w:t xml:space="preserve">Паросиловая установка. Цикл Ренкина. Термический К.П.Д. </w:t>
      </w:r>
    </w:p>
    <w:p w:rsidR="00F552FA" w:rsidRPr="002C0DC3" w:rsidRDefault="00F552FA" w:rsidP="00F552FA">
      <w:pPr>
        <w:widowControl w:val="0"/>
        <w:autoSpaceDE w:val="0"/>
        <w:autoSpaceDN w:val="0"/>
        <w:adjustRightInd w:val="0"/>
        <w:spacing w:line="66" w:lineRule="exact"/>
        <w:rPr>
          <w:sz w:val="28"/>
          <w:szCs w:val="28"/>
        </w:rPr>
      </w:pPr>
    </w:p>
    <w:p w:rsidR="00F552FA" w:rsidRPr="002C0DC3" w:rsidRDefault="00F552FA" w:rsidP="00F552FA">
      <w:pPr>
        <w:widowControl w:val="0"/>
        <w:numPr>
          <w:ilvl w:val="0"/>
          <w:numId w:val="13"/>
        </w:numPr>
        <w:tabs>
          <w:tab w:val="clear" w:pos="720"/>
          <w:tab w:val="num" w:pos="428"/>
        </w:tabs>
        <w:overflowPunct w:val="0"/>
        <w:autoSpaceDE w:val="0"/>
        <w:autoSpaceDN w:val="0"/>
        <w:adjustRightInd w:val="0"/>
        <w:spacing w:line="216" w:lineRule="auto"/>
        <w:ind w:left="358" w:right="1220" w:hanging="358"/>
        <w:jc w:val="both"/>
        <w:rPr>
          <w:sz w:val="28"/>
          <w:szCs w:val="28"/>
        </w:rPr>
      </w:pPr>
      <w:r w:rsidRPr="002C0DC3">
        <w:rPr>
          <w:sz w:val="28"/>
          <w:szCs w:val="28"/>
        </w:rPr>
        <w:t xml:space="preserve">Паросиловая установка. Цикл с промежуточным перегревом. Термический К.П.Д. </w:t>
      </w:r>
    </w:p>
    <w:p w:rsidR="00F552FA" w:rsidRPr="002C0DC3" w:rsidRDefault="00F552FA" w:rsidP="00F552FA">
      <w:pPr>
        <w:widowControl w:val="0"/>
        <w:autoSpaceDE w:val="0"/>
        <w:autoSpaceDN w:val="0"/>
        <w:adjustRightInd w:val="0"/>
        <w:spacing w:line="66" w:lineRule="exact"/>
        <w:rPr>
          <w:sz w:val="28"/>
          <w:szCs w:val="28"/>
        </w:rPr>
      </w:pPr>
    </w:p>
    <w:p w:rsidR="00F552FA" w:rsidRPr="002C0DC3" w:rsidRDefault="00F552FA" w:rsidP="00F552FA">
      <w:pPr>
        <w:widowControl w:val="0"/>
        <w:numPr>
          <w:ilvl w:val="0"/>
          <w:numId w:val="13"/>
        </w:numPr>
        <w:tabs>
          <w:tab w:val="clear" w:pos="720"/>
          <w:tab w:val="num" w:pos="428"/>
        </w:tabs>
        <w:overflowPunct w:val="0"/>
        <w:autoSpaceDE w:val="0"/>
        <w:autoSpaceDN w:val="0"/>
        <w:adjustRightInd w:val="0"/>
        <w:spacing w:line="215" w:lineRule="auto"/>
        <w:ind w:left="358" w:right="540" w:hanging="358"/>
        <w:jc w:val="both"/>
        <w:rPr>
          <w:sz w:val="28"/>
          <w:szCs w:val="28"/>
        </w:rPr>
      </w:pPr>
      <w:r w:rsidRPr="002C0DC3">
        <w:rPr>
          <w:sz w:val="28"/>
          <w:szCs w:val="28"/>
        </w:rPr>
        <w:t xml:space="preserve">Использование hs - диаграммы для анализа и расчёта паросиловых установок. </w:t>
      </w:r>
    </w:p>
    <w:p w:rsidR="00F552FA" w:rsidRPr="002C0DC3" w:rsidRDefault="00F552FA" w:rsidP="00F552FA">
      <w:pPr>
        <w:widowControl w:val="0"/>
        <w:autoSpaceDE w:val="0"/>
        <w:autoSpaceDN w:val="0"/>
        <w:adjustRightInd w:val="0"/>
        <w:spacing w:line="1" w:lineRule="exact"/>
        <w:rPr>
          <w:sz w:val="28"/>
          <w:szCs w:val="28"/>
        </w:rPr>
      </w:pPr>
    </w:p>
    <w:p w:rsidR="00F552FA" w:rsidRPr="002C0DC3" w:rsidRDefault="00F552FA" w:rsidP="00F552FA">
      <w:pPr>
        <w:widowControl w:val="0"/>
        <w:numPr>
          <w:ilvl w:val="0"/>
          <w:numId w:val="13"/>
        </w:numPr>
        <w:tabs>
          <w:tab w:val="clear" w:pos="720"/>
          <w:tab w:val="num" w:pos="438"/>
        </w:tabs>
        <w:overflowPunct w:val="0"/>
        <w:autoSpaceDE w:val="0"/>
        <w:autoSpaceDN w:val="0"/>
        <w:adjustRightInd w:val="0"/>
        <w:spacing w:line="239" w:lineRule="auto"/>
        <w:ind w:left="438" w:hanging="438"/>
        <w:jc w:val="both"/>
        <w:rPr>
          <w:sz w:val="28"/>
          <w:szCs w:val="28"/>
        </w:rPr>
      </w:pPr>
      <w:r w:rsidRPr="002C0DC3">
        <w:rPr>
          <w:sz w:val="28"/>
          <w:szCs w:val="28"/>
        </w:rPr>
        <w:t xml:space="preserve">Цикл ДВС с подводом теплоты по изохоре. Термический К.П.Д. </w:t>
      </w:r>
    </w:p>
    <w:p w:rsidR="00F552FA" w:rsidRPr="002C0DC3" w:rsidRDefault="00F552FA" w:rsidP="00F552FA">
      <w:pPr>
        <w:widowControl w:val="0"/>
        <w:numPr>
          <w:ilvl w:val="0"/>
          <w:numId w:val="13"/>
        </w:numPr>
        <w:tabs>
          <w:tab w:val="clear" w:pos="720"/>
          <w:tab w:val="num" w:pos="438"/>
        </w:tabs>
        <w:overflowPunct w:val="0"/>
        <w:autoSpaceDE w:val="0"/>
        <w:autoSpaceDN w:val="0"/>
        <w:adjustRightInd w:val="0"/>
        <w:spacing w:line="239" w:lineRule="auto"/>
        <w:ind w:left="438" w:hanging="438"/>
        <w:jc w:val="both"/>
        <w:rPr>
          <w:sz w:val="28"/>
          <w:szCs w:val="28"/>
        </w:rPr>
      </w:pPr>
      <w:r w:rsidRPr="002C0DC3">
        <w:rPr>
          <w:sz w:val="28"/>
          <w:szCs w:val="28"/>
        </w:rPr>
        <w:t xml:space="preserve">Цикл ДВС с подводом теплоты по изобаре. Термический К.П.Д. </w:t>
      </w:r>
    </w:p>
    <w:p w:rsidR="00F552FA" w:rsidRPr="002C0DC3" w:rsidRDefault="00F552FA" w:rsidP="00F552FA">
      <w:pPr>
        <w:widowControl w:val="0"/>
        <w:numPr>
          <w:ilvl w:val="0"/>
          <w:numId w:val="13"/>
        </w:numPr>
        <w:tabs>
          <w:tab w:val="clear" w:pos="720"/>
          <w:tab w:val="num" w:pos="438"/>
        </w:tabs>
        <w:overflowPunct w:val="0"/>
        <w:autoSpaceDE w:val="0"/>
        <w:autoSpaceDN w:val="0"/>
        <w:adjustRightInd w:val="0"/>
        <w:spacing w:line="239" w:lineRule="auto"/>
        <w:ind w:left="438" w:hanging="438"/>
        <w:jc w:val="both"/>
        <w:rPr>
          <w:sz w:val="28"/>
          <w:szCs w:val="28"/>
        </w:rPr>
      </w:pPr>
      <w:r w:rsidRPr="002C0DC3">
        <w:rPr>
          <w:sz w:val="28"/>
          <w:szCs w:val="28"/>
        </w:rPr>
        <w:t xml:space="preserve">Цикл ДВС со смешанным подводом теплоты. Термический К.П.Д. </w:t>
      </w:r>
    </w:p>
    <w:p w:rsidR="00F552FA" w:rsidRPr="002C0DC3" w:rsidRDefault="00F552FA" w:rsidP="00F552FA">
      <w:pPr>
        <w:widowControl w:val="0"/>
        <w:autoSpaceDE w:val="0"/>
        <w:autoSpaceDN w:val="0"/>
        <w:adjustRightInd w:val="0"/>
        <w:spacing w:line="2" w:lineRule="exact"/>
        <w:rPr>
          <w:sz w:val="28"/>
          <w:szCs w:val="28"/>
        </w:rPr>
      </w:pPr>
    </w:p>
    <w:p w:rsidR="00F552FA" w:rsidRPr="002C0DC3" w:rsidRDefault="00F552FA" w:rsidP="00F552FA">
      <w:pPr>
        <w:widowControl w:val="0"/>
        <w:numPr>
          <w:ilvl w:val="0"/>
          <w:numId w:val="13"/>
        </w:numPr>
        <w:tabs>
          <w:tab w:val="clear" w:pos="720"/>
          <w:tab w:val="num" w:pos="438"/>
        </w:tabs>
        <w:overflowPunct w:val="0"/>
        <w:autoSpaceDE w:val="0"/>
        <w:autoSpaceDN w:val="0"/>
        <w:adjustRightInd w:val="0"/>
        <w:spacing w:line="239" w:lineRule="auto"/>
        <w:ind w:left="438" w:hanging="438"/>
        <w:jc w:val="both"/>
        <w:rPr>
          <w:sz w:val="28"/>
          <w:szCs w:val="28"/>
        </w:rPr>
      </w:pPr>
      <w:r w:rsidRPr="002C0DC3">
        <w:rPr>
          <w:sz w:val="28"/>
          <w:szCs w:val="28"/>
        </w:rPr>
        <w:t xml:space="preserve">Газотурбинные установки. Цикл, термический К.П.Д. </w:t>
      </w:r>
    </w:p>
    <w:p w:rsidR="00F552FA" w:rsidRPr="002C0DC3" w:rsidRDefault="00F552FA" w:rsidP="00F552FA">
      <w:pPr>
        <w:widowControl w:val="0"/>
        <w:autoSpaceDE w:val="0"/>
        <w:autoSpaceDN w:val="0"/>
        <w:adjustRightInd w:val="0"/>
        <w:spacing w:line="66" w:lineRule="exact"/>
        <w:rPr>
          <w:sz w:val="28"/>
          <w:szCs w:val="28"/>
        </w:rPr>
      </w:pPr>
    </w:p>
    <w:p w:rsidR="00F552FA" w:rsidRPr="002C0DC3" w:rsidRDefault="00F552FA" w:rsidP="00F552FA">
      <w:pPr>
        <w:widowControl w:val="0"/>
        <w:numPr>
          <w:ilvl w:val="0"/>
          <w:numId w:val="13"/>
        </w:numPr>
        <w:tabs>
          <w:tab w:val="clear" w:pos="720"/>
          <w:tab w:val="num" w:pos="428"/>
        </w:tabs>
        <w:overflowPunct w:val="0"/>
        <w:autoSpaceDE w:val="0"/>
        <w:autoSpaceDN w:val="0"/>
        <w:adjustRightInd w:val="0"/>
        <w:spacing w:line="215" w:lineRule="auto"/>
        <w:ind w:left="358" w:right="200" w:hanging="358"/>
        <w:jc w:val="both"/>
        <w:rPr>
          <w:sz w:val="28"/>
          <w:szCs w:val="28"/>
        </w:rPr>
      </w:pPr>
      <w:r w:rsidRPr="002C0DC3">
        <w:rPr>
          <w:sz w:val="28"/>
          <w:szCs w:val="28"/>
        </w:rPr>
        <w:t xml:space="preserve">Дросселирование газов и паров. Расширение с совершением внешней полезной работы. </w:t>
      </w:r>
    </w:p>
    <w:p w:rsidR="00F552FA" w:rsidRPr="002C0DC3" w:rsidRDefault="00F552FA" w:rsidP="00F552FA">
      <w:pPr>
        <w:widowControl w:val="0"/>
        <w:autoSpaceDE w:val="0"/>
        <w:autoSpaceDN w:val="0"/>
        <w:adjustRightInd w:val="0"/>
        <w:spacing w:line="66" w:lineRule="exact"/>
        <w:rPr>
          <w:sz w:val="28"/>
          <w:szCs w:val="28"/>
        </w:rPr>
      </w:pPr>
    </w:p>
    <w:p w:rsidR="00F552FA" w:rsidRPr="002C0DC3" w:rsidRDefault="00F552FA" w:rsidP="00F552FA">
      <w:pPr>
        <w:widowControl w:val="0"/>
        <w:numPr>
          <w:ilvl w:val="0"/>
          <w:numId w:val="13"/>
        </w:numPr>
        <w:tabs>
          <w:tab w:val="clear" w:pos="720"/>
          <w:tab w:val="num" w:pos="428"/>
        </w:tabs>
        <w:overflowPunct w:val="0"/>
        <w:autoSpaceDE w:val="0"/>
        <w:autoSpaceDN w:val="0"/>
        <w:adjustRightInd w:val="0"/>
        <w:spacing w:line="215" w:lineRule="auto"/>
        <w:ind w:left="358" w:right="480" w:hanging="358"/>
        <w:jc w:val="both"/>
        <w:rPr>
          <w:sz w:val="28"/>
          <w:szCs w:val="28"/>
        </w:rPr>
      </w:pPr>
      <w:r w:rsidRPr="002C0DC3">
        <w:rPr>
          <w:sz w:val="28"/>
          <w:szCs w:val="28"/>
        </w:rPr>
        <w:t xml:space="preserve">Парокомпрессионная холодильная машина. Цикл в Ts - диаграмме, холодильный коэффициент. </w:t>
      </w:r>
    </w:p>
    <w:p w:rsidR="00F552FA" w:rsidRPr="002C0DC3" w:rsidRDefault="00F552FA" w:rsidP="00F552FA">
      <w:pPr>
        <w:widowControl w:val="0"/>
        <w:autoSpaceDE w:val="0"/>
        <w:autoSpaceDN w:val="0"/>
        <w:adjustRightInd w:val="0"/>
        <w:spacing w:line="66" w:lineRule="exact"/>
        <w:rPr>
          <w:sz w:val="28"/>
          <w:szCs w:val="28"/>
        </w:rPr>
      </w:pPr>
    </w:p>
    <w:p w:rsidR="00F552FA" w:rsidRPr="002C0DC3" w:rsidRDefault="00F552FA" w:rsidP="00F552FA">
      <w:pPr>
        <w:widowControl w:val="0"/>
        <w:numPr>
          <w:ilvl w:val="0"/>
          <w:numId w:val="13"/>
        </w:numPr>
        <w:tabs>
          <w:tab w:val="clear" w:pos="720"/>
          <w:tab w:val="num" w:pos="428"/>
        </w:tabs>
        <w:overflowPunct w:val="0"/>
        <w:autoSpaceDE w:val="0"/>
        <w:autoSpaceDN w:val="0"/>
        <w:adjustRightInd w:val="0"/>
        <w:spacing w:line="215" w:lineRule="auto"/>
        <w:ind w:left="358" w:right="140" w:hanging="358"/>
        <w:jc w:val="both"/>
        <w:rPr>
          <w:sz w:val="28"/>
          <w:szCs w:val="28"/>
        </w:rPr>
      </w:pPr>
      <w:r w:rsidRPr="002C0DC3">
        <w:rPr>
          <w:sz w:val="28"/>
          <w:szCs w:val="28"/>
        </w:rPr>
        <w:t xml:space="preserve">Парокомпрессионная холодильная машина. Цикл в lgP-h - диаграмме. Определение основных характеристик работы машины. </w:t>
      </w:r>
    </w:p>
    <w:p w:rsidR="00F552FA" w:rsidRPr="002C0DC3" w:rsidRDefault="00F552FA" w:rsidP="00F552FA">
      <w:pPr>
        <w:widowControl w:val="0"/>
        <w:autoSpaceDE w:val="0"/>
        <w:autoSpaceDN w:val="0"/>
        <w:adjustRightInd w:val="0"/>
        <w:spacing w:line="3" w:lineRule="exact"/>
        <w:rPr>
          <w:sz w:val="28"/>
          <w:szCs w:val="28"/>
        </w:rPr>
      </w:pPr>
    </w:p>
    <w:p w:rsidR="00F552FA" w:rsidRPr="002C0DC3" w:rsidRDefault="00F552FA" w:rsidP="00F552FA">
      <w:pPr>
        <w:widowControl w:val="0"/>
        <w:numPr>
          <w:ilvl w:val="0"/>
          <w:numId w:val="13"/>
        </w:numPr>
        <w:tabs>
          <w:tab w:val="clear" w:pos="720"/>
          <w:tab w:val="num" w:pos="438"/>
        </w:tabs>
        <w:overflowPunct w:val="0"/>
        <w:autoSpaceDE w:val="0"/>
        <w:autoSpaceDN w:val="0"/>
        <w:adjustRightInd w:val="0"/>
        <w:spacing w:line="239" w:lineRule="auto"/>
        <w:ind w:left="438" w:hanging="438"/>
        <w:jc w:val="both"/>
        <w:rPr>
          <w:sz w:val="28"/>
          <w:szCs w:val="28"/>
        </w:rPr>
      </w:pPr>
      <w:r w:rsidRPr="002C0DC3">
        <w:rPr>
          <w:sz w:val="28"/>
          <w:szCs w:val="28"/>
        </w:rPr>
        <w:t xml:space="preserve">Абсорбционная холодильная установка. Холодильный коэффициент. </w:t>
      </w:r>
    </w:p>
    <w:p w:rsidR="00F552FA" w:rsidRPr="002C0DC3" w:rsidRDefault="00F552FA" w:rsidP="00F552FA">
      <w:pPr>
        <w:widowControl w:val="0"/>
        <w:autoSpaceDE w:val="0"/>
        <w:autoSpaceDN w:val="0"/>
        <w:adjustRightInd w:val="0"/>
        <w:spacing w:line="1" w:lineRule="exact"/>
        <w:rPr>
          <w:sz w:val="28"/>
          <w:szCs w:val="28"/>
        </w:rPr>
      </w:pPr>
    </w:p>
    <w:p w:rsidR="00F552FA" w:rsidRPr="002C0DC3" w:rsidRDefault="00F552FA" w:rsidP="00F552FA">
      <w:pPr>
        <w:widowControl w:val="0"/>
        <w:numPr>
          <w:ilvl w:val="0"/>
          <w:numId w:val="13"/>
        </w:numPr>
        <w:tabs>
          <w:tab w:val="clear" w:pos="720"/>
          <w:tab w:val="num" w:pos="438"/>
        </w:tabs>
        <w:overflowPunct w:val="0"/>
        <w:autoSpaceDE w:val="0"/>
        <w:autoSpaceDN w:val="0"/>
        <w:adjustRightInd w:val="0"/>
        <w:spacing w:line="239" w:lineRule="auto"/>
        <w:ind w:left="438" w:hanging="438"/>
        <w:jc w:val="both"/>
        <w:rPr>
          <w:sz w:val="28"/>
          <w:szCs w:val="28"/>
        </w:rPr>
      </w:pPr>
      <w:r w:rsidRPr="002C0DC3">
        <w:rPr>
          <w:sz w:val="28"/>
          <w:szCs w:val="28"/>
        </w:rPr>
        <w:t xml:space="preserve">Основные характеристики влажного воздуха. </w:t>
      </w:r>
    </w:p>
    <w:p w:rsidR="00F552FA" w:rsidRPr="002C0DC3" w:rsidRDefault="00F552FA" w:rsidP="00F552FA">
      <w:pPr>
        <w:widowControl w:val="0"/>
        <w:numPr>
          <w:ilvl w:val="0"/>
          <w:numId w:val="13"/>
        </w:numPr>
        <w:tabs>
          <w:tab w:val="clear" w:pos="720"/>
          <w:tab w:val="num" w:pos="438"/>
        </w:tabs>
        <w:overflowPunct w:val="0"/>
        <w:autoSpaceDE w:val="0"/>
        <w:autoSpaceDN w:val="0"/>
        <w:adjustRightInd w:val="0"/>
        <w:spacing w:line="239" w:lineRule="auto"/>
        <w:ind w:left="438" w:hanging="438"/>
        <w:jc w:val="both"/>
        <w:rPr>
          <w:sz w:val="28"/>
          <w:szCs w:val="28"/>
        </w:rPr>
      </w:pPr>
      <w:r w:rsidRPr="002C0DC3">
        <w:rPr>
          <w:sz w:val="28"/>
          <w:szCs w:val="28"/>
        </w:rPr>
        <w:t xml:space="preserve">hd – диаграмма влажного воздуха. </w:t>
      </w:r>
    </w:p>
    <w:p w:rsidR="00F552FA" w:rsidRPr="002C0DC3" w:rsidRDefault="00F552FA" w:rsidP="00F552FA">
      <w:pPr>
        <w:widowControl w:val="0"/>
        <w:numPr>
          <w:ilvl w:val="0"/>
          <w:numId w:val="13"/>
        </w:numPr>
        <w:tabs>
          <w:tab w:val="clear" w:pos="720"/>
          <w:tab w:val="num" w:pos="438"/>
        </w:tabs>
        <w:overflowPunct w:val="0"/>
        <w:autoSpaceDE w:val="0"/>
        <w:autoSpaceDN w:val="0"/>
        <w:adjustRightInd w:val="0"/>
        <w:spacing w:line="239" w:lineRule="auto"/>
        <w:ind w:left="438" w:hanging="438"/>
        <w:jc w:val="both"/>
        <w:rPr>
          <w:sz w:val="28"/>
          <w:szCs w:val="28"/>
        </w:rPr>
      </w:pPr>
      <w:r w:rsidRPr="002C0DC3">
        <w:rPr>
          <w:sz w:val="28"/>
          <w:szCs w:val="28"/>
        </w:rPr>
        <w:t xml:space="preserve">Исследование процесса сушки в hd - диаграмме. </w:t>
      </w:r>
    </w:p>
    <w:p w:rsidR="00F552FA" w:rsidRPr="002C0DC3" w:rsidRDefault="00F552FA" w:rsidP="00F552FA">
      <w:pPr>
        <w:widowControl w:val="0"/>
        <w:numPr>
          <w:ilvl w:val="0"/>
          <w:numId w:val="14"/>
        </w:numPr>
        <w:tabs>
          <w:tab w:val="clear" w:pos="720"/>
        </w:tabs>
        <w:overflowPunct w:val="0"/>
        <w:autoSpaceDE w:val="0"/>
        <w:autoSpaceDN w:val="0"/>
        <w:adjustRightInd w:val="0"/>
        <w:spacing w:line="216" w:lineRule="auto"/>
        <w:ind w:left="360" w:right="1140" w:hanging="358"/>
        <w:jc w:val="both"/>
        <w:rPr>
          <w:sz w:val="28"/>
          <w:szCs w:val="28"/>
        </w:rPr>
      </w:pPr>
      <w:r w:rsidRPr="002C0DC3">
        <w:rPr>
          <w:sz w:val="28"/>
          <w:szCs w:val="28"/>
        </w:rPr>
        <w:t xml:space="preserve">Теплообмен. Основные понятия и определения. Закон Фурье для теплопроводности. </w:t>
      </w:r>
    </w:p>
    <w:p w:rsidR="00F552FA" w:rsidRPr="002C0DC3" w:rsidRDefault="00F552FA" w:rsidP="00F552FA">
      <w:pPr>
        <w:widowControl w:val="0"/>
        <w:autoSpaceDE w:val="0"/>
        <w:autoSpaceDN w:val="0"/>
        <w:adjustRightInd w:val="0"/>
        <w:spacing w:line="66" w:lineRule="exact"/>
        <w:rPr>
          <w:sz w:val="28"/>
          <w:szCs w:val="28"/>
        </w:rPr>
      </w:pPr>
    </w:p>
    <w:p w:rsidR="00F552FA" w:rsidRPr="002C0DC3" w:rsidRDefault="00F552FA" w:rsidP="00F552FA">
      <w:pPr>
        <w:widowControl w:val="0"/>
        <w:numPr>
          <w:ilvl w:val="0"/>
          <w:numId w:val="14"/>
        </w:numPr>
        <w:tabs>
          <w:tab w:val="clear" w:pos="720"/>
        </w:tabs>
        <w:overflowPunct w:val="0"/>
        <w:autoSpaceDE w:val="0"/>
        <w:autoSpaceDN w:val="0"/>
        <w:adjustRightInd w:val="0"/>
        <w:spacing w:line="215" w:lineRule="auto"/>
        <w:ind w:left="360" w:right="80" w:hanging="358"/>
        <w:jc w:val="both"/>
        <w:rPr>
          <w:sz w:val="28"/>
          <w:szCs w:val="28"/>
        </w:rPr>
      </w:pPr>
      <w:r w:rsidRPr="002C0DC3">
        <w:rPr>
          <w:sz w:val="28"/>
          <w:szCs w:val="28"/>
        </w:rPr>
        <w:t xml:space="preserve">Расчетные формулы стационарной теплопроводности для плоской стенки однородной и многослойной. </w:t>
      </w:r>
    </w:p>
    <w:p w:rsidR="00F552FA" w:rsidRPr="002C0DC3" w:rsidRDefault="00F552FA" w:rsidP="00F552FA">
      <w:pPr>
        <w:widowControl w:val="0"/>
        <w:autoSpaceDE w:val="0"/>
        <w:autoSpaceDN w:val="0"/>
        <w:adjustRightInd w:val="0"/>
        <w:spacing w:line="66" w:lineRule="exact"/>
        <w:rPr>
          <w:sz w:val="28"/>
          <w:szCs w:val="28"/>
        </w:rPr>
      </w:pPr>
    </w:p>
    <w:p w:rsidR="00F552FA" w:rsidRPr="002C0DC3" w:rsidRDefault="00F552FA" w:rsidP="00F552FA">
      <w:pPr>
        <w:widowControl w:val="0"/>
        <w:numPr>
          <w:ilvl w:val="0"/>
          <w:numId w:val="14"/>
        </w:numPr>
        <w:tabs>
          <w:tab w:val="clear" w:pos="720"/>
        </w:tabs>
        <w:overflowPunct w:val="0"/>
        <w:autoSpaceDE w:val="0"/>
        <w:autoSpaceDN w:val="0"/>
        <w:adjustRightInd w:val="0"/>
        <w:spacing w:line="215" w:lineRule="auto"/>
        <w:ind w:left="360" w:right="2000" w:hanging="358"/>
        <w:jc w:val="both"/>
        <w:rPr>
          <w:sz w:val="28"/>
          <w:szCs w:val="28"/>
        </w:rPr>
      </w:pPr>
      <w:r w:rsidRPr="002C0DC3">
        <w:rPr>
          <w:sz w:val="28"/>
          <w:szCs w:val="28"/>
        </w:rPr>
        <w:t xml:space="preserve">Расчетные формулы стационарной теплопроводности для цилиндрической стенки однородной и многослойной. </w:t>
      </w:r>
    </w:p>
    <w:p w:rsidR="00F552FA" w:rsidRPr="002C0DC3" w:rsidRDefault="00F552FA" w:rsidP="00F552FA">
      <w:pPr>
        <w:widowControl w:val="0"/>
        <w:autoSpaceDE w:val="0"/>
        <w:autoSpaceDN w:val="0"/>
        <w:adjustRightInd w:val="0"/>
        <w:spacing w:line="1" w:lineRule="exact"/>
        <w:rPr>
          <w:sz w:val="28"/>
          <w:szCs w:val="28"/>
        </w:rPr>
      </w:pPr>
    </w:p>
    <w:p w:rsidR="00F552FA" w:rsidRPr="002C0DC3" w:rsidRDefault="00F552FA" w:rsidP="00F552FA">
      <w:pPr>
        <w:widowControl w:val="0"/>
        <w:numPr>
          <w:ilvl w:val="0"/>
          <w:numId w:val="14"/>
        </w:numPr>
        <w:tabs>
          <w:tab w:val="clear" w:pos="720"/>
        </w:tabs>
        <w:overflowPunct w:val="0"/>
        <w:autoSpaceDE w:val="0"/>
        <w:autoSpaceDN w:val="0"/>
        <w:adjustRightInd w:val="0"/>
        <w:spacing w:line="239" w:lineRule="auto"/>
        <w:ind w:left="440" w:hanging="438"/>
        <w:jc w:val="both"/>
        <w:rPr>
          <w:sz w:val="28"/>
          <w:szCs w:val="28"/>
        </w:rPr>
      </w:pPr>
      <w:r w:rsidRPr="002C0DC3">
        <w:rPr>
          <w:sz w:val="28"/>
          <w:szCs w:val="28"/>
        </w:rPr>
        <w:t xml:space="preserve">Теплопередача через плоскую стенку однородную и многослойную. </w:t>
      </w:r>
    </w:p>
    <w:p w:rsidR="00F552FA" w:rsidRPr="002C0DC3" w:rsidRDefault="00F552FA" w:rsidP="00F552FA">
      <w:pPr>
        <w:widowControl w:val="0"/>
        <w:autoSpaceDE w:val="0"/>
        <w:autoSpaceDN w:val="0"/>
        <w:adjustRightInd w:val="0"/>
        <w:spacing w:line="68" w:lineRule="exact"/>
        <w:rPr>
          <w:sz w:val="28"/>
          <w:szCs w:val="28"/>
        </w:rPr>
      </w:pPr>
    </w:p>
    <w:p w:rsidR="00F552FA" w:rsidRPr="002C0DC3" w:rsidRDefault="00F552FA" w:rsidP="00F552FA">
      <w:pPr>
        <w:widowControl w:val="0"/>
        <w:numPr>
          <w:ilvl w:val="0"/>
          <w:numId w:val="14"/>
        </w:numPr>
        <w:tabs>
          <w:tab w:val="clear" w:pos="720"/>
        </w:tabs>
        <w:overflowPunct w:val="0"/>
        <w:autoSpaceDE w:val="0"/>
        <w:autoSpaceDN w:val="0"/>
        <w:adjustRightInd w:val="0"/>
        <w:spacing w:line="215" w:lineRule="auto"/>
        <w:ind w:left="360" w:right="1660" w:hanging="358"/>
        <w:jc w:val="both"/>
        <w:rPr>
          <w:sz w:val="28"/>
          <w:szCs w:val="28"/>
        </w:rPr>
      </w:pPr>
      <w:r w:rsidRPr="002C0DC3">
        <w:rPr>
          <w:sz w:val="28"/>
          <w:szCs w:val="28"/>
        </w:rPr>
        <w:t xml:space="preserve">Теплопередача через цилиндрическую стенку однородную и многослойную. </w:t>
      </w:r>
    </w:p>
    <w:p w:rsidR="00F552FA" w:rsidRPr="002C0DC3" w:rsidRDefault="00F552FA" w:rsidP="00F552FA">
      <w:pPr>
        <w:widowControl w:val="0"/>
        <w:autoSpaceDE w:val="0"/>
        <w:autoSpaceDN w:val="0"/>
        <w:adjustRightInd w:val="0"/>
        <w:spacing w:line="1" w:lineRule="exact"/>
        <w:rPr>
          <w:sz w:val="28"/>
          <w:szCs w:val="28"/>
        </w:rPr>
      </w:pPr>
    </w:p>
    <w:p w:rsidR="00F552FA" w:rsidRPr="002C0DC3" w:rsidRDefault="00F552FA" w:rsidP="00F552FA">
      <w:pPr>
        <w:widowControl w:val="0"/>
        <w:numPr>
          <w:ilvl w:val="0"/>
          <w:numId w:val="14"/>
        </w:numPr>
        <w:tabs>
          <w:tab w:val="clear" w:pos="720"/>
        </w:tabs>
        <w:overflowPunct w:val="0"/>
        <w:autoSpaceDE w:val="0"/>
        <w:autoSpaceDN w:val="0"/>
        <w:adjustRightInd w:val="0"/>
        <w:spacing w:line="239" w:lineRule="auto"/>
        <w:ind w:left="440" w:hanging="438"/>
        <w:jc w:val="both"/>
        <w:rPr>
          <w:sz w:val="28"/>
          <w:szCs w:val="28"/>
        </w:rPr>
      </w:pPr>
      <w:r w:rsidRPr="002C0DC3">
        <w:rPr>
          <w:sz w:val="28"/>
          <w:szCs w:val="28"/>
        </w:rPr>
        <w:t xml:space="preserve">Критический диаметр. Принципы выбора изоляции. </w:t>
      </w:r>
    </w:p>
    <w:p w:rsidR="00F552FA" w:rsidRPr="002C0DC3" w:rsidRDefault="00F552FA" w:rsidP="00F552FA">
      <w:pPr>
        <w:widowControl w:val="0"/>
        <w:autoSpaceDE w:val="0"/>
        <w:autoSpaceDN w:val="0"/>
        <w:adjustRightInd w:val="0"/>
        <w:spacing w:line="66" w:lineRule="exact"/>
        <w:rPr>
          <w:sz w:val="28"/>
          <w:szCs w:val="28"/>
        </w:rPr>
      </w:pPr>
    </w:p>
    <w:p w:rsidR="00F552FA" w:rsidRPr="002C0DC3" w:rsidRDefault="00F552FA" w:rsidP="00F552FA">
      <w:pPr>
        <w:widowControl w:val="0"/>
        <w:numPr>
          <w:ilvl w:val="0"/>
          <w:numId w:val="14"/>
        </w:numPr>
        <w:tabs>
          <w:tab w:val="clear" w:pos="720"/>
        </w:tabs>
        <w:overflowPunct w:val="0"/>
        <w:autoSpaceDE w:val="0"/>
        <w:autoSpaceDN w:val="0"/>
        <w:adjustRightInd w:val="0"/>
        <w:spacing w:line="215" w:lineRule="auto"/>
        <w:ind w:left="360" w:right="620" w:hanging="358"/>
        <w:jc w:val="both"/>
        <w:rPr>
          <w:sz w:val="28"/>
          <w:szCs w:val="28"/>
        </w:rPr>
      </w:pPr>
      <w:r w:rsidRPr="002C0DC3">
        <w:rPr>
          <w:sz w:val="28"/>
          <w:szCs w:val="28"/>
        </w:rPr>
        <w:t xml:space="preserve">Конвективный теплообмен. Основные понятия. Уравнение Ньютона-Рихмана. </w:t>
      </w:r>
    </w:p>
    <w:p w:rsidR="00F552FA" w:rsidRPr="002C0DC3" w:rsidRDefault="00F552FA" w:rsidP="00F552FA">
      <w:pPr>
        <w:widowControl w:val="0"/>
        <w:autoSpaceDE w:val="0"/>
        <w:autoSpaceDN w:val="0"/>
        <w:adjustRightInd w:val="0"/>
        <w:spacing w:line="1" w:lineRule="exact"/>
        <w:rPr>
          <w:sz w:val="28"/>
          <w:szCs w:val="28"/>
        </w:rPr>
      </w:pPr>
    </w:p>
    <w:p w:rsidR="00F552FA" w:rsidRPr="002C0DC3" w:rsidRDefault="00F552FA" w:rsidP="00F552FA">
      <w:pPr>
        <w:widowControl w:val="0"/>
        <w:numPr>
          <w:ilvl w:val="0"/>
          <w:numId w:val="14"/>
        </w:numPr>
        <w:tabs>
          <w:tab w:val="clear" w:pos="720"/>
        </w:tabs>
        <w:overflowPunct w:val="0"/>
        <w:autoSpaceDE w:val="0"/>
        <w:autoSpaceDN w:val="0"/>
        <w:adjustRightInd w:val="0"/>
        <w:spacing w:line="239" w:lineRule="auto"/>
        <w:ind w:left="440" w:hanging="438"/>
        <w:jc w:val="both"/>
        <w:rPr>
          <w:sz w:val="28"/>
          <w:szCs w:val="28"/>
        </w:rPr>
      </w:pPr>
      <w:r w:rsidRPr="002C0DC3">
        <w:rPr>
          <w:sz w:val="28"/>
          <w:szCs w:val="28"/>
        </w:rPr>
        <w:t xml:space="preserve">Критерии и уравнения подобия конвективного теплообмена. </w:t>
      </w:r>
    </w:p>
    <w:p w:rsidR="00F552FA" w:rsidRPr="002C0DC3" w:rsidRDefault="00F552FA" w:rsidP="00F552FA">
      <w:pPr>
        <w:widowControl w:val="0"/>
        <w:autoSpaceDE w:val="0"/>
        <w:autoSpaceDN w:val="0"/>
        <w:adjustRightInd w:val="0"/>
        <w:spacing w:line="3" w:lineRule="exact"/>
        <w:rPr>
          <w:sz w:val="28"/>
          <w:szCs w:val="28"/>
        </w:rPr>
      </w:pPr>
    </w:p>
    <w:p w:rsidR="00F552FA" w:rsidRPr="002C0DC3" w:rsidRDefault="00F552FA" w:rsidP="00F552FA">
      <w:pPr>
        <w:widowControl w:val="0"/>
        <w:numPr>
          <w:ilvl w:val="0"/>
          <w:numId w:val="14"/>
        </w:numPr>
        <w:tabs>
          <w:tab w:val="clear" w:pos="720"/>
        </w:tabs>
        <w:overflowPunct w:val="0"/>
        <w:autoSpaceDE w:val="0"/>
        <w:autoSpaceDN w:val="0"/>
        <w:adjustRightInd w:val="0"/>
        <w:ind w:left="440" w:hanging="438"/>
        <w:jc w:val="both"/>
        <w:rPr>
          <w:sz w:val="28"/>
          <w:szCs w:val="28"/>
        </w:rPr>
      </w:pPr>
      <w:r w:rsidRPr="002C0DC3">
        <w:rPr>
          <w:sz w:val="28"/>
          <w:szCs w:val="28"/>
        </w:rPr>
        <w:t xml:space="preserve">Теплоотдача при свободной и вынужденной конвекции. </w:t>
      </w:r>
    </w:p>
    <w:p w:rsidR="00F552FA" w:rsidRPr="002C0DC3" w:rsidRDefault="00F552FA" w:rsidP="00F552FA">
      <w:pPr>
        <w:widowControl w:val="0"/>
        <w:numPr>
          <w:ilvl w:val="0"/>
          <w:numId w:val="14"/>
        </w:numPr>
        <w:tabs>
          <w:tab w:val="clear" w:pos="720"/>
        </w:tabs>
        <w:overflowPunct w:val="0"/>
        <w:autoSpaceDE w:val="0"/>
        <w:autoSpaceDN w:val="0"/>
        <w:adjustRightInd w:val="0"/>
        <w:spacing w:line="239" w:lineRule="auto"/>
        <w:ind w:left="440" w:hanging="438"/>
        <w:jc w:val="both"/>
        <w:rPr>
          <w:sz w:val="28"/>
          <w:szCs w:val="28"/>
        </w:rPr>
      </w:pPr>
      <w:r w:rsidRPr="002C0DC3">
        <w:rPr>
          <w:sz w:val="28"/>
          <w:szCs w:val="28"/>
        </w:rPr>
        <w:t xml:space="preserve">Теплоотдача при кипении и конденсации. </w:t>
      </w:r>
    </w:p>
    <w:p w:rsidR="00F552FA" w:rsidRPr="002C0DC3" w:rsidRDefault="00F552FA" w:rsidP="00F552FA">
      <w:pPr>
        <w:widowControl w:val="0"/>
        <w:numPr>
          <w:ilvl w:val="0"/>
          <w:numId w:val="14"/>
        </w:numPr>
        <w:tabs>
          <w:tab w:val="clear" w:pos="720"/>
        </w:tabs>
        <w:overflowPunct w:val="0"/>
        <w:autoSpaceDE w:val="0"/>
        <w:autoSpaceDN w:val="0"/>
        <w:adjustRightInd w:val="0"/>
        <w:spacing w:line="239" w:lineRule="auto"/>
        <w:ind w:left="440" w:hanging="438"/>
        <w:jc w:val="both"/>
        <w:rPr>
          <w:sz w:val="28"/>
          <w:szCs w:val="28"/>
        </w:rPr>
      </w:pPr>
      <w:r w:rsidRPr="002C0DC3">
        <w:rPr>
          <w:sz w:val="28"/>
          <w:szCs w:val="28"/>
        </w:rPr>
        <w:t xml:space="preserve">Лучистый теплообмен. Основные понятия, законы и расчетные формулы. </w:t>
      </w:r>
    </w:p>
    <w:p w:rsidR="00F552FA" w:rsidRPr="002C0DC3" w:rsidRDefault="00F552FA" w:rsidP="00F552FA">
      <w:pPr>
        <w:widowControl w:val="0"/>
        <w:autoSpaceDE w:val="0"/>
        <w:autoSpaceDN w:val="0"/>
        <w:adjustRightInd w:val="0"/>
        <w:spacing w:line="66" w:lineRule="exact"/>
        <w:rPr>
          <w:sz w:val="28"/>
          <w:szCs w:val="28"/>
        </w:rPr>
      </w:pPr>
    </w:p>
    <w:p w:rsidR="00F552FA" w:rsidRPr="002C0DC3" w:rsidRDefault="00F552FA" w:rsidP="00F552FA">
      <w:pPr>
        <w:widowControl w:val="0"/>
        <w:numPr>
          <w:ilvl w:val="0"/>
          <w:numId w:val="14"/>
        </w:numPr>
        <w:tabs>
          <w:tab w:val="clear" w:pos="720"/>
        </w:tabs>
        <w:overflowPunct w:val="0"/>
        <w:autoSpaceDE w:val="0"/>
        <w:autoSpaceDN w:val="0"/>
        <w:adjustRightInd w:val="0"/>
        <w:spacing w:line="215" w:lineRule="auto"/>
        <w:ind w:left="360" w:right="80" w:hanging="358"/>
        <w:jc w:val="both"/>
        <w:rPr>
          <w:sz w:val="28"/>
          <w:szCs w:val="28"/>
        </w:rPr>
      </w:pPr>
      <w:r w:rsidRPr="002C0DC3">
        <w:rPr>
          <w:sz w:val="28"/>
          <w:szCs w:val="28"/>
        </w:rPr>
        <w:t xml:space="preserve">Расчет теплообменных аппаратов. Определение среднего температурного напора. </w:t>
      </w:r>
    </w:p>
    <w:p w:rsidR="00F552FA" w:rsidRPr="002C0DC3" w:rsidRDefault="00F552FA" w:rsidP="00F552FA">
      <w:pPr>
        <w:widowControl w:val="0"/>
        <w:autoSpaceDE w:val="0"/>
        <w:autoSpaceDN w:val="0"/>
        <w:adjustRightInd w:val="0"/>
        <w:spacing w:line="1" w:lineRule="exact"/>
        <w:rPr>
          <w:sz w:val="28"/>
          <w:szCs w:val="28"/>
        </w:rPr>
      </w:pPr>
    </w:p>
    <w:p w:rsidR="00F552FA" w:rsidRPr="002C0DC3" w:rsidRDefault="00F552FA" w:rsidP="00F552FA">
      <w:pPr>
        <w:widowControl w:val="0"/>
        <w:numPr>
          <w:ilvl w:val="0"/>
          <w:numId w:val="14"/>
        </w:numPr>
        <w:tabs>
          <w:tab w:val="clear" w:pos="720"/>
        </w:tabs>
        <w:overflowPunct w:val="0"/>
        <w:autoSpaceDE w:val="0"/>
        <w:autoSpaceDN w:val="0"/>
        <w:adjustRightInd w:val="0"/>
        <w:spacing w:line="239" w:lineRule="auto"/>
        <w:ind w:left="440" w:hanging="438"/>
        <w:jc w:val="both"/>
        <w:rPr>
          <w:sz w:val="28"/>
          <w:szCs w:val="28"/>
        </w:rPr>
      </w:pPr>
      <w:r w:rsidRPr="002C0DC3">
        <w:rPr>
          <w:sz w:val="28"/>
          <w:szCs w:val="28"/>
        </w:rPr>
        <w:t xml:space="preserve">Топливо. Общие сведения. Состав топлива. </w:t>
      </w:r>
    </w:p>
    <w:p w:rsidR="00F552FA" w:rsidRPr="002C0DC3" w:rsidRDefault="00F552FA" w:rsidP="00F552FA">
      <w:pPr>
        <w:widowControl w:val="0"/>
        <w:numPr>
          <w:ilvl w:val="0"/>
          <w:numId w:val="14"/>
        </w:numPr>
        <w:tabs>
          <w:tab w:val="clear" w:pos="720"/>
        </w:tabs>
        <w:overflowPunct w:val="0"/>
        <w:autoSpaceDE w:val="0"/>
        <w:autoSpaceDN w:val="0"/>
        <w:adjustRightInd w:val="0"/>
        <w:spacing w:line="239" w:lineRule="auto"/>
        <w:ind w:left="440" w:hanging="438"/>
        <w:jc w:val="both"/>
        <w:rPr>
          <w:sz w:val="28"/>
          <w:szCs w:val="28"/>
        </w:rPr>
      </w:pPr>
      <w:r w:rsidRPr="002C0DC3">
        <w:rPr>
          <w:sz w:val="28"/>
          <w:szCs w:val="28"/>
        </w:rPr>
        <w:t xml:space="preserve">Теплота сгорания топлива. </w:t>
      </w:r>
    </w:p>
    <w:p w:rsidR="00F552FA" w:rsidRPr="002C0DC3" w:rsidRDefault="00F552FA" w:rsidP="00F552FA">
      <w:pPr>
        <w:widowControl w:val="0"/>
        <w:autoSpaceDE w:val="0"/>
        <w:autoSpaceDN w:val="0"/>
        <w:adjustRightInd w:val="0"/>
        <w:spacing w:line="2" w:lineRule="exact"/>
        <w:rPr>
          <w:sz w:val="28"/>
          <w:szCs w:val="28"/>
        </w:rPr>
      </w:pPr>
    </w:p>
    <w:p w:rsidR="00F552FA" w:rsidRPr="002C0DC3" w:rsidRDefault="00F552FA" w:rsidP="00F552FA">
      <w:pPr>
        <w:widowControl w:val="0"/>
        <w:numPr>
          <w:ilvl w:val="0"/>
          <w:numId w:val="14"/>
        </w:numPr>
        <w:tabs>
          <w:tab w:val="clear" w:pos="720"/>
        </w:tabs>
        <w:overflowPunct w:val="0"/>
        <w:autoSpaceDE w:val="0"/>
        <w:autoSpaceDN w:val="0"/>
        <w:adjustRightInd w:val="0"/>
        <w:ind w:left="440" w:hanging="438"/>
        <w:jc w:val="both"/>
        <w:rPr>
          <w:sz w:val="28"/>
          <w:szCs w:val="28"/>
        </w:rPr>
      </w:pPr>
      <w:r w:rsidRPr="002C0DC3">
        <w:rPr>
          <w:sz w:val="28"/>
          <w:szCs w:val="28"/>
        </w:rPr>
        <w:t xml:space="preserve">Расчёт горения топлива. </w:t>
      </w:r>
    </w:p>
    <w:p w:rsidR="00F552FA" w:rsidRPr="002C0DC3" w:rsidRDefault="00F552FA" w:rsidP="00F552FA">
      <w:pPr>
        <w:widowControl w:val="0"/>
        <w:autoSpaceDE w:val="0"/>
        <w:autoSpaceDN w:val="0"/>
        <w:adjustRightInd w:val="0"/>
        <w:spacing w:line="65" w:lineRule="exact"/>
        <w:rPr>
          <w:sz w:val="28"/>
          <w:szCs w:val="28"/>
        </w:rPr>
      </w:pPr>
    </w:p>
    <w:p w:rsidR="00F552FA" w:rsidRPr="002C0DC3" w:rsidRDefault="00F552FA" w:rsidP="00F552FA">
      <w:pPr>
        <w:widowControl w:val="0"/>
        <w:numPr>
          <w:ilvl w:val="0"/>
          <w:numId w:val="14"/>
        </w:numPr>
        <w:tabs>
          <w:tab w:val="clear" w:pos="720"/>
        </w:tabs>
        <w:overflowPunct w:val="0"/>
        <w:autoSpaceDE w:val="0"/>
        <w:autoSpaceDN w:val="0"/>
        <w:adjustRightInd w:val="0"/>
        <w:spacing w:line="215" w:lineRule="auto"/>
        <w:ind w:left="360" w:right="380" w:hanging="358"/>
        <w:jc w:val="both"/>
        <w:rPr>
          <w:sz w:val="28"/>
          <w:szCs w:val="28"/>
        </w:rPr>
      </w:pPr>
      <w:r w:rsidRPr="002C0DC3">
        <w:rPr>
          <w:sz w:val="28"/>
          <w:szCs w:val="28"/>
        </w:rPr>
        <w:t xml:space="preserve">Котельные агрегаты. Общие сведения. Конструктивная схема парового котельного агрегата с естественной циркуляцией. </w:t>
      </w:r>
    </w:p>
    <w:p w:rsidR="00F552FA" w:rsidRPr="002C0DC3" w:rsidRDefault="00F552FA" w:rsidP="00F552FA">
      <w:pPr>
        <w:widowControl w:val="0"/>
        <w:autoSpaceDE w:val="0"/>
        <w:autoSpaceDN w:val="0"/>
        <w:adjustRightInd w:val="0"/>
        <w:spacing w:line="1" w:lineRule="exact"/>
        <w:rPr>
          <w:sz w:val="28"/>
          <w:szCs w:val="28"/>
        </w:rPr>
      </w:pPr>
    </w:p>
    <w:p w:rsidR="00F552FA" w:rsidRPr="002C0DC3" w:rsidRDefault="00F552FA" w:rsidP="00F552FA">
      <w:pPr>
        <w:widowControl w:val="0"/>
        <w:numPr>
          <w:ilvl w:val="0"/>
          <w:numId w:val="14"/>
        </w:numPr>
        <w:tabs>
          <w:tab w:val="clear" w:pos="720"/>
        </w:tabs>
        <w:overflowPunct w:val="0"/>
        <w:autoSpaceDE w:val="0"/>
        <w:autoSpaceDN w:val="0"/>
        <w:adjustRightInd w:val="0"/>
        <w:spacing w:line="239" w:lineRule="auto"/>
        <w:ind w:left="440" w:hanging="438"/>
        <w:jc w:val="both"/>
        <w:rPr>
          <w:sz w:val="28"/>
          <w:szCs w:val="28"/>
        </w:rPr>
      </w:pPr>
      <w:r w:rsidRPr="002C0DC3">
        <w:rPr>
          <w:sz w:val="28"/>
          <w:szCs w:val="28"/>
        </w:rPr>
        <w:lastRenderedPageBreak/>
        <w:t xml:space="preserve">Тепловой баланс котельного агрегата. </w:t>
      </w:r>
    </w:p>
    <w:p w:rsidR="00F552FA" w:rsidRPr="002C0DC3" w:rsidRDefault="00F552FA" w:rsidP="00F552FA">
      <w:pPr>
        <w:widowControl w:val="0"/>
        <w:autoSpaceDE w:val="0"/>
        <w:autoSpaceDN w:val="0"/>
        <w:adjustRightInd w:val="0"/>
        <w:spacing w:line="66" w:lineRule="exact"/>
        <w:rPr>
          <w:sz w:val="28"/>
          <w:szCs w:val="28"/>
        </w:rPr>
      </w:pPr>
    </w:p>
    <w:p w:rsidR="00F552FA" w:rsidRPr="002C0DC3" w:rsidRDefault="00F552FA" w:rsidP="00F552FA">
      <w:pPr>
        <w:widowControl w:val="0"/>
        <w:numPr>
          <w:ilvl w:val="0"/>
          <w:numId w:val="14"/>
        </w:numPr>
        <w:tabs>
          <w:tab w:val="clear" w:pos="720"/>
        </w:tabs>
        <w:overflowPunct w:val="0"/>
        <w:autoSpaceDE w:val="0"/>
        <w:autoSpaceDN w:val="0"/>
        <w:adjustRightInd w:val="0"/>
        <w:spacing w:line="215" w:lineRule="auto"/>
        <w:ind w:left="360" w:right="1100" w:hanging="358"/>
        <w:jc w:val="both"/>
        <w:rPr>
          <w:sz w:val="28"/>
          <w:szCs w:val="28"/>
        </w:rPr>
      </w:pPr>
      <w:r w:rsidRPr="002C0DC3">
        <w:rPr>
          <w:sz w:val="28"/>
          <w:szCs w:val="28"/>
        </w:rPr>
        <w:t xml:space="preserve">Промышленные нефтегазовые печи. Классификация. Основные конструкции. </w:t>
      </w:r>
    </w:p>
    <w:p w:rsidR="00F552FA" w:rsidRPr="002C0DC3" w:rsidRDefault="00F552FA" w:rsidP="00F552FA">
      <w:pPr>
        <w:widowControl w:val="0"/>
        <w:autoSpaceDE w:val="0"/>
        <w:autoSpaceDN w:val="0"/>
        <w:adjustRightInd w:val="0"/>
        <w:spacing w:line="3" w:lineRule="exact"/>
        <w:rPr>
          <w:sz w:val="28"/>
          <w:szCs w:val="28"/>
        </w:rPr>
      </w:pPr>
    </w:p>
    <w:p w:rsidR="00F552FA" w:rsidRPr="002C0DC3" w:rsidRDefault="00F552FA" w:rsidP="00F552FA">
      <w:pPr>
        <w:rPr>
          <w:b/>
          <w:sz w:val="28"/>
          <w:szCs w:val="28"/>
          <w:lang w:val="ru-RU" w:eastAsia="ru-RU"/>
        </w:rPr>
      </w:pPr>
      <w:r w:rsidRPr="002C0DC3">
        <w:rPr>
          <w:sz w:val="28"/>
          <w:szCs w:val="28"/>
          <w:lang w:val="ru-RU"/>
        </w:rPr>
        <w:t>55.</w:t>
      </w:r>
      <w:r w:rsidRPr="002C0DC3">
        <w:rPr>
          <w:sz w:val="28"/>
          <w:szCs w:val="28"/>
        </w:rPr>
        <w:t>Тепловой баланс печного агрегата</w:t>
      </w:r>
    </w:p>
    <w:p w:rsidR="00494D8D" w:rsidRPr="00C02BE8" w:rsidRDefault="00494D8D" w:rsidP="00C02BE8">
      <w:pPr>
        <w:rPr>
          <w:b/>
          <w:sz w:val="28"/>
          <w:szCs w:val="28"/>
          <w:lang w:val="ru-RU" w:eastAsia="ru-RU"/>
        </w:rPr>
      </w:pPr>
    </w:p>
    <w:p w:rsidR="00494D8D" w:rsidRDefault="00494D8D" w:rsidP="00494D8D">
      <w:pPr>
        <w:ind w:firstLine="720"/>
        <w:jc w:val="center"/>
        <w:rPr>
          <w:b/>
          <w:sz w:val="28"/>
          <w:szCs w:val="28"/>
          <w:lang w:val="ru-RU" w:eastAsia="ru-RU"/>
        </w:rPr>
      </w:pPr>
      <w:r w:rsidRPr="001450A9">
        <w:rPr>
          <w:b/>
          <w:sz w:val="28"/>
          <w:szCs w:val="28"/>
          <w:lang w:eastAsia="ru-RU"/>
        </w:rPr>
        <w:t>14. Образовательные технологии</w:t>
      </w:r>
    </w:p>
    <w:p w:rsidR="00F552FA" w:rsidRPr="00F552FA" w:rsidRDefault="00F552FA" w:rsidP="00494D8D">
      <w:pPr>
        <w:ind w:firstLine="720"/>
        <w:jc w:val="center"/>
        <w:rPr>
          <w:b/>
          <w:sz w:val="28"/>
          <w:szCs w:val="28"/>
          <w:lang w:val="ru-RU" w:eastAsia="ru-RU"/>
        </w:rPr>
      </w:pPr>
    </w:p>
    <w:p w:rsidR="00F552FA" w:rsidRDefault="00F552FA" w:rsidP="00F552FA">
      <w:pPr>
        <w:ind w:firstLine="567"/>
        <w:jc w:val="both"/>
        <w:rPr>
          <w:sz w:val="28"/>
          <w:szCs w:val="28"/>
        </w:rPr>
      </w:pPr>
      <w:r w:rsidRPr="007147FA">
        <w:rPr>
          <w:sz w:val="28"/>
          <w:szCs w:val="28"/>
        </w:rPr>
        <w:t>В соответствии с требованиями ФГОС ВО по направлению подготовки реализация компетентностного подхода предусматривает использование в учебном процессе активных и интерактивных форм проведения занятий в сочетании с внеаудиторной работой с целью формирования и развития профессиональных навыков обучающихся.  Удельный вес занятий, проводимых в интерактивных формах, составляет не менее 20%.</w:t>
      </w:r>
    </w:p>
    <w:p w:rsidR="00F552FA" w:rsidRPr="00F552FA" w:rsidRDefault="00F552FA" w:rsidP="00494D8D">
      <w:pPr>
        <w:ind w:firstLine="720"/>
        <w:jc w:val="center"/>
        <w:rPr>
          <w:b/>
          <w:sz w:val="28"/>
          <w:szCs w:val="28"/>
          <w:lang w:eastAsia="ru-RU"/>
        </w:rPr>
      </w:pPr>
    </w:p>
    <w:p w:rsidR="00494D8D" w:rsidRPr="001F4CCC" w:rsidRDefault="00494D8D" w:rsidP="00494D8D">
      <w:pPr>
        <w:jc w:val="center"/>
        <w:rPr>
          <w:b/>
          <w:sz w:val="28"/>
          <w:szCs w:val="28"/>
          <w:lang w:eastAsia="ru-RU"/>
        </w:rPr>
      </w:pPr>
    </w:p>
    <w:p w:rsidR="00494D8D" w:rsidRPr="001450A9" w:rsidRDefault="00494D8D" w:rsidP="00494D8D">
      <w:pPr>
        <w:ind w:firstLine="720"/>
        <w:jc w:val="both"/>
        <w:rPr>
          <w:i/>
          <w:sz w:val="28"/>
          <w:szCs w:val="28"/>
          <w:lang w:eastAsia="ru-RU"/>
        </w:rPr>
      </w:pPr>
    </w:p>
    <w:p w:rsidR="00494D8D" w:rsidRDefault="00494D8D" w:rsidP="00494D8D">
      <w:pPr>
        <w:ind w:firstLine="720"/>
        <w:jc w:val="center"/>
        <w:rPr>
          <w:b/>
          <w:sz w:val="28"/>
          <w:lang w:val="ru-RU" w:eastAsia="ru-RU"/>
        </w:rPr>
      </w:pPr>
      <w:r w:rsidRPr="001450A9">
        <w:rPr>
          <w:b/>
          <w:sz w:val="28"/>
          <w:lang w:eastAsia="ru-RU"/>
        </w:rPr>
        <w:t xml:space="preserve">15. </w:t>
      </w:r>
      <w:r w:rsidR="00C02BE8" w:rsidRPr="001450A9">
        <w:rPr>
          <w:b/>
          <w:sz w:val="28"/>
          <w:lang w:eastAsia="ru-RU"/>
        </w:rPr>
        <w:t xml:space="preserve">Перечень учебно-методического обеспечения для обучающихся по дисциплине </w:t>
      </w:r>
    </w:p>
    <w:p w:rsidR="00C02BE8" w:rsidRPr="00C02BE8" w:rsidRDefault="00C02BE8" w:rsidP="00494D8D">
      <w:pPr>
        <w:ind w:firstLine="720"/>
        <w:jc w:val="center"/>
        <w:rPr>
          <w:b/>
          <w:sz w:val="28"/>
          <w:lang w:val="ru-RU" w:eastAsia="ru-RU"/>
        </w:rPr>
      </w:pPr>
    </w:p>
    <w:p w:rsidR="00077503" w:rsidRPr="00C02BE8" w:rsidRDefault="00C02BE8" w:rsidP="00C02BE8">
      <w:pPr>
        <w:ind w:left="360"/>
        <w:jc w:val="center"/>
        <w:rPr>
          <w:sz w:val="28"/>
          <w:lang w:val="ru-RU" w:eastAsia="ru-RU"/>
        </w:rPr>
      </w:pPr>
      <w:r w:rsidRPr="00C02BE8">
        <w:rPr>
          <w:b/>
          <w:sz w:val="28"/>
          <w:lang w:val="ru-RU" w:eastAsia="ru-RU"/>
        </w:rPr>
        <w:t>Литература</w:t>
      </w:r>
    </w:p>
    <w:p w:rsidR="00494D8D" w:rsidRPr="009048C1" w:rsidRDefault="00B56564" w:rsidP="009048C1">
      <w:pPr>
        <w:ind w:firstLine="709"/>
        <w:contextualSpacing/>
        <w:jc w:val="both"/>
        <w:rPr>
          <w:sz w:val="28"/>
          <w:lang w:val="ru-RU" w:eastAsia="ru-RU"/>
        </w:rPr>
      </w:pPr>
      <w:r w:rsidRPr="009048C1">
        <w:rPr>
          <w:sz w:val="28"/>
          <w:lang w:val="ru-RU"/>
        </w:rPr>
        <w:t xml:space="preserve">1.Теплотехника: учебное пособие </w:t>
      </w:r>
      <w:proofErr w:type="gramStart"/>
      <w:r w:rsidRPr="009048C1">
        <w:rPr>
          <w:sz w:val="28"/>
          <w:lang w:val="ru-RU"/>
        </w:rPr>
        <w:t>для</w:t>
      </w:r>
      <w:proofErr w:type="gramEnd"/>
      <w:r w:rsidRPr="009048C1">
        <w:rPr>
          <w:sz w:val="28"/>
          <w:lang w:val="ru-RU"/>
        </w:rPr>
        <w:t xml:space="preserve"> ВО</w:t>
      </w:r>
      <w:r w:rsidRPr="009048C1">
        <w:rPr>
          <w:sz w:val="28"/>
        </w:rPr>
        <w:t xml:space="preserve"> / </w:t>
      </w:r>
      <w:r w:rsidRPr="009048C1">
        <w:rPr>
          <w:sz w:val="28"/>
          <w:lang w:val="ru-RU"/>
        </w:rPr>
        <w:t xml:space="preserve">Г.А. </w:t>
      </w:r>
      <w:proofErr w:type="gramStart"/>
      <w:r w:rsidRPr="009048C1">
        <w:rPr>
          <w:sz w:val="28"/>
          <w:lang w:val="ru-RU"/>
        </w:rPr>
        <w:t>Круглов</w:t>
      </w:r>
      <w:proofErr w:type="gramEnd"/>
      <w:r w:rsidRPr="009048C1">
        <w:rPr>
          <w:sz w:val="28"/>
          <w:lang w:val="ru-RU"/>
        </w:rPr>
        <w:t>, Р.И. Булгакова, Е.. Круглова</w:t>
      </w:r>
      <w:r w:rsidRPr="009048C1">
        <w:rPr>
          <w:sz w:val="28"/>
        </w:rPr>
        <w:t xml:space="preserve">; под редакцией </w:t>
      </w:r>
      <w:r w:rsidRPr="009048C1">
        <w:rPr>
          <w:sz w:val="28"/>
          <w:lang w:val="ru-RU"/>
        </w:rPr>
        <w:t>Г.А. Круглова</w:t>
      </w:r>
      <w:r w:rsidRPr="009048C1">
        <w:rPr>
          <w:sz w:val="28"/>
        </w:rPr>
        <w:t xml:space="preserve">. — </w:t>
      </w:r>
      <w:r w:rsidRPr="009048C1">
        <w:rPr>
          <w:sz w:val="28"/>
          <w:lang w:val="ru-RU"/>
        </w:rPr>
        <w:t>Санкт-Петербург</w:t>
      </w:r>
      <w:r w:rsidRPr="009048C1">
        <w:rPr>
          <w:sz w:val="28"/>
        </w:rPr>
        <w:t>, 20</w:t>
      </w:r>
      <w:r w:rsidRPr="009048C1">
        <w:rPr>
          <w:sz w:val="28"/>
          <w:lang w:val="ru-RU"/>
        </w:rPr>
        <w:t>20</w:t>
      </w:r>
      <w:r w:rsidRPr="009048C1">
        <w:rPr>
          <w:sz w:val="28"/>
        </w:rPr>
        <w:t xml:space="preserve">. — </w:t>
      </w:r>
      <w:r w:rsidRPr="009048C1">
        <w:rPr>
          <w:sz w:val="28"/>
          <w:lang w:val="ru-RU"/>
        </w:rPr>
        <w:t>208</w:t>
      </w:r>
      <w:r w:rsidRPr="009048C1">
        <w:rPr>
          <w:sz w:val="28"/>
        </w:rPr>
        <w:t xml:space="preserve"> с. — ISBN 978-5-</w:t>
      </w:r>
      <w:r w:rsidRPr="009048C1">
        <w:rPr>
          <w:sz w:val="28"/>
          <w:lang w:val="ru-RU"/>
        </w:rPr>
        <w:t>8114-5553-9</w:t>
      </w:r>
      <w:r w:rsidR="009048C1">
        <w:rPr>
          <w:sz w:val="28"/>
        </w:rPr>
        <w:t>. — Текст</w:t>
      </w:r>
      <w:r w:rsidRPr="009048C1">
        <w:rPr>
          <w:sz w:val="28"/>
        </w:rPr>
        <w:t>: электронный // Лань : электронно-библиотечная система. — URL:</w:t>
      </w:r>
      <w:r w:rsidRPr="009048C1">
        <w:rPr>
          <w:i/>
          <w:sz w:val="28"/>
          <w:lang w:eastAsia="ru-RU"/>
        </w:rPr>
        <w:t xml:space="preserve"> </w:t>
      </w:r>
      <w:r w:rsidRPr="009048C1">
        <w:rPr>
          <w:color w:val="0070C0"/>
          <w:sz w:val="28"/>
          <w:u w:val="single"/>
          <w:lang w:eastAsia="ru-RU"/>
        </w:rPr>
        <w:t>https://e.lanbook.com/book/143117</w:t>
      </w:r>
      <w:r w:rsidRPr="009048C1">
        <w:rPr>
          <w:sz w:val="28"/>
        </w:rPr>
        <w:t xml:space="preserve">  (дата обращения: 20.10.2021). — Режим доступа: для авториз. пользователей.</w:t>
      </w:r>
    </w:p>
    <w:p w:rsidR="00B56564" w:rsidRPr="009048C1" w:rsidRDefault="00B56564" w:rsidP="009048C1">
      <w:pPr>
        <w:ind w:firstLine="709"/>
        <w:contextualSpacing/>
        <w:jc w:val="both"/>
        <w:rPr>
          <w:sz w:val="28"/>
          <w:lang w:val="ru-RU" w:eastAsia="ru-RU"/>
        </w:rPr>
      </w:pPr>
      <w:r w:rsidRPr="009048C1">
        <w:rPr>
          <w:sz w:val="28"/>
          <w:lang w:val="ru-RU" w:eastAsia="ru-RU"/>
        </w:rPr>
        <w:t>2.</w:t>
      </w:r>
      <w:r w:rsidRPr="009048C1">
        <w:rPr>
          <w:sz w:val="28"/>
          <w:lang w:val="ru-RU"/>
        </w:rPr>
        <w:t xml:space="preserve"> Теплотехника: учебное пособие для ВО</w:t>
      </w:r>
      <w:r w:rsidRPr="009048C1">
        <w:rPr>
          <w:sz w:val="28"/>
        </w:rPr>
        <w:t xml:space="preserve"> /</w:t>
      </w:r>
      <w:r w:rsidRPr="009048C1">
        <w:rPr>
          <w:sz w:val="28"/>
          <w:lang w:val="ru-RU"/>
        </w:rPr>
        <w:t xml:space="preserve">А.А. Александров, А.Р. Архаров, И.А. Архаров </w:t>
      </w:r>
      <w:r w:rsidRPr="009048C1">
        <w:rPr>
          <w:sz w:val="28"/>
        </w:rPr>
        <w:t xml:space="preserve">[и др.]; под редакцией; под редакцией </w:t>
      </w:r>
      <w:r w:rsidRPr="009048C1">
        <w:rPr>
          <w:sz w:val="28"/>
          <w:lang w:val="ru-RU"/>
        </w:rPr>
        <w:t>А.А. Александрова</w:t>
      </w:r>
      <w:r w:rsidRPr="009048C1">
        <w:rPr>
          <w:sz w:val="28"/>
        </w:rPr>
        <w:t xml:space="preserve">. — </w:t>
      </w:r>
      <w:r w:rsidR="00421119" w:rsidRPr="009048C1">
        <w:rPr>
          <w:sz w:val="28"/>
          <w:lang w:val="ru-RU"/>
        </w:rPr>
        <w:t>Москва: издательство МГТУ им. Н. Э. Баумана</w:t>
      </w:r>
      <w:r w:rsidRPr="009048C1">
        <w:rPr>
          <w:sz w:val="28"/>
        </w:rPr>
        <w:t>, 20</w:t>
      </w:r>
      <w:r w:rsidRPr="009048C1">
        <w:rPr>
          <w:sz w:val="28"/>
          <w:lang w:val="ru-RU"/>
        </w:rPr>
        <w:t>17</w:t>
      </w:r>
      <w:r w:rsidRPr="009048C1">
        <w:rPr>
          <w:sz w:val="28"/>
        </w:rPr>
        <w:t xml:space="preserve">. — </w:t>
      </w:r>
      <w:r w:rsidRPr="009048C1">
        <w:rPr>
          <w:sz w:val="28"/>
          <w:lang w:val="ru-RU"/>
        </w:rPr>
        <w:t>876</w:t>
      </w:r>
      <w:r w:rsidRPr="009048C1">
        <w:rPr>
          <w:sz w:val="28"/>
        </w:rPr>
        <w:t xml:space="preserve"> с. — ISBN 978-5-</w:t>
      </w:r>
      <w:r w:rsidR="00421119" w:rsidRPr="009048C1">
        <w:rPr>
          <w:sz w:val="28"/>
          <w:lang w:val="ru-RU"/>
        </w:rPr>
        <w:t>7038-4662</w:t>
      </w:r>
      <w:r w:rsidRPr="009048C1">
        <w:rPr>
          <w:sz w:val="28"/>
          <w:lang w:val="ru-RU"/>
        </w:rPr>
        <w:t>-9</w:t>
      </w:r>
      <w:r w:rsidRPr="009048C1">
        <w:rPr>
          <w:sz w:val="28"/>
        </w:rPr>
        <w:t>. — Текст : электронный // Лань : электронно-библиотечная система. — URL:</w:t>
      </w:r>
      <w:r w:rsidRPr="009048C1">
        <w:rPr>
          <w:i/>
          <w:sz w:val="28"/>
          <w:lang w:eastAsia="ru-RU"/>
        </w:rPr>
        <w:t xml:space="preserve"> </w:t>
      </w:r>
      <w:r w:rsidR="00421119" w:rsidRPr="009048C1">
        <w:rPr>
          <w:color w:val="0070C0"/>
          <w:sz w:val="28"/>
          <w:u w:val="single"/>
          <w:lang w:eastAsia="ru-RU"/>
        </w:rPr>
        <w:t>https://e.lanbook.com/book/106405</w:t>
      </w:r>
      <w:r w:rsidR="00421119" w:rsidRPr="009048C1">
        <w:rPr>
          <w:i/>
          <w:sz w:val="28"/>
          <w:lang w:eastAsia="ru-RU"/>
        </w:rPr>
        <w:t xml:space="preserve"> </w:t>
      </w:r>
      <w:r w:rsidRPr="009048C1">
        <w:rPr>
          <w:sz w:val="28"/>
        </w:rPr>
        <w:t>(дата обращения: 20.10.2021). — Режим доступа: для авториз. пользователей.</w:t>
      </w:r>
    </w:p>
    <w:p w:rsidR="00421119" w:rsidRPr="009048C1" w:rsidRDefault="00421119" w:rsidP="009048C1">
      <w:pPr>
        <w:ind w:firstLine="709"/>
        <w:contextualSpacing/>
        <w:jc w:val="both"/>
        <w:rPr>
          <w:color w:val="000000" w:themeColor="text1"/>
          <w:sz w:val="28"/>
          <w:szCs w:val="28"/>
          <w:shd w:val="clear" w:color="auto" w:fill="FFFFFF"/>
          <w:lang w:val="ru-RU"/>
        </w:rPr>
      </w:pPr>
      <w:r w:rsidRPr="009048C1">
        <w:rPr>
          <w:sz w:val="28"/>
          <w:lang w:val="ru-RU" w:eastAsia="ru-RU"/>
        </w:rPr>
        <w:t>3</w:t>
      </w:r>
      <w:r w:rsidR="00B56564" w:rsidRPr="009048C1">
        <w:rPr>
          <w:sz w:val="28"/>
          <w:lang w:val="ru-RU" w:eastAsia="ru-RU"/>
        </w:rPr>
        <w:t>.</w:t>
      </w:r>
      <w:r w:rsidRPr="009048C1">
        <w:rPr>
          <w:sz w:val="28"/>
          <w:lang w:val="ru-RU"/>
        </w:rPr>
        <w:t xml:space="preserve"> </w:t>
      </w:r>
      <w:r w:rsidR="00B3629F" w:rsidRPr="009048C1">
        <w:rPr>
          <w:sz w:val="28"/>
          <w:lang w:val="ru-RU"/>
        </w:rPr>
        <w:t xml:space="preserve"> </w:t>
      </w:r>
      <w:r w:rsidRPr="009048C1">
        <w:rPr>
          <w:color w:val="000000" w:themeColor="text1"/>
          <w:sz w:val="28"/>
          <w:szCs w:val="28"/>
          <w:shd w:val="clear" w:color="auto" w:fill="FFFFFF"/>
        </w:rPr>
        <w:t>Косырева, Н. Н. Теплотехника : учебное пособие / Н. Н. Косырева, А. П. Сергеев. — Волгоград : Волгоградский ГАУ, 2016. — 88 с</w:t>
      </w:r>
      <w:r w:rsidR="009048C1">
        <w:rPr>
          <w:color w:val="000000" w:themeColor="text1"/>
          <w:sz w:val="28"/>
          <w:szCs w:val="28"/>
          <w:shd w:val="clear" w:color="auto" w:fill="FFFFFF"/>
        </w:rPr>
        <w:t>. — Текст : электронный // Лань</w:t>
      </w:r>
      <w:r w:rsidRPr="009048C1">
        <w:rPr>
          <w:color w:val="000000" w:themeColor="text1"/>
          <w:sz w:val="28"/>
          <w:szCs w:val="28"/>
          <w:shd w:val="clear" w:color="auto" w:fill="FFFFFF"/>
        </w:rPr>
        <w:t xml:space="preserve">: электронно-библиотечная система. — URL: </w:t>
      </w:r>
      <w:r w:rsidRPr="009048C1">
        <w:rPr>
          <w:color w:val="0070C0"/>
          <w:sz w:val="28"/>
          <w:szCs w:val="28"/>
          <w:u w:val="single"/>
          <w:shd w:val="clear" w:color="auto" w:fill="FFFFFF"/>
        </w:rPr>
        <w:t>https://e.lanbook.com/book/100813</w:t>
      </w:r>
      <w:r w:rsidRPr="009048C1">
        <w:rPr>
          <w:color w:val="000000" w:themeColor="text1"/>
          <w:sz w:val="28"/>
          <w:szCs w:val="28"/>
          <w:shd w:val="clear" w:color="auto" w:fill="FFFFFF"/>
        </w:rPr>
        <w:t xml:space="preserve"> (дата обращения: 2</w:t>
      </w:r>
      <w:r w:rsidRPr="009048C1">
        <w:rPr>
          <w:color w:val="000000" w:themeColor="text1"/>
          <w:sz w:val="28"/>
          <w:szCs w:val="28"/>
          <w:shd w:val="clear" w:color="auto" w:fill="FFFFFF"/>
          <w:lang w:val="ru-RU"/>
        </w:rPr>
        <w:t>0</w:t>
      </w:r>
      <w:r w:rsidRPr="009048C1">
        <w:rPr>
          <w:color w:val="000000" w:themeColor="text1"/>
          <w:sz w:val="28"/>
          <w:szCs w:val="28"/>
          <w:shd w:val="clear" w:color="auto" w:fill="FFFFFF"/>
        </w:rPr>
        <w:t>.10.2021). — Режим доступа: для авториз. пользователей.</w:t>
      </w:r>
    </w:p>
    <w:p w:rsidR="00B56564" w:rsidRPr="009048C1" w:rsidRDefault="00B3629F" w:rsidP="009048C1">
      <w:pPr>
        <w:ind w:firstLine="709"/>
        <w:contextualSpacing/>
        <w:jc w:val="both"/>
        <w:rPr>
          <w:color w:val="000000" w:themeColor="text1"/>
          <w:sz w:val="28"/>
          <w:szCs w:val="28"/>
          <w:shd w:val="clear" w:color="auto" w:fill="FFFFFF"/>
          <w:lang w:val="ru-RU"/>
        </w:rPr>
      </w:pPr>
      <w:r w:rsidRPr="009048C1">
        <w:rPr>
          <w:color w:val="000000" w:themeColor="text1"/>
          <w:sz w:val="28"/>
          <w:szCs w:val="28"/>
          <w:lang w:val="ru-RU" w:eastAsia="ru-RU"/>
        </w:rPr>
        <w:t>4.</w:t>
      </w:r>
      <w:r w:rsidRPr="009048C1">
        <w:rPr>
          <w:color w:val="000000" w:themeColor="text1"/>
          <w:sz w:val="28"/>
          <w:szCs w:val="28"/>
          <w:shd w:val="clear" w:color="auto" w:fill="FFFFFF"/>
        </w:rPr>
        <w:t xml:space="preserve"> Теплотехника : учебное пособие / В. В. Дырдин, А. А. Мальшин, В. Г. Смирнов, Т. Л. Ким. — Кемерово : КузГТУ имени Т.Ф. Горбачева, 2017. — 174 с. — ISBN 978-</w:t>
      </w:r>
      <w:r w:rsidR="009048C1">
        <w:rPr>
          <w:color w:val="000000" w:themeColor="text1"/>
          <w:sz w:val="28"/>
          <w:szCs w:val="28"/>
          <w:shd w:val="clear" w:color="auto" w:fill="FFFFFF"/>
        </w:rPr>
        <w:t>5-906888-92-1. — Текст</w:t>
      </w:r>
      <w:r w:rsidRPr="009048C1">
        <w:rPr>
          <w:color w:val="000000" w:themeColor="text1"/>
          <w:sz w:val="28"/>
          <w:szCs w:val="28"/>
          <w:shd w:val="clear" w:color="auto" w:fill="FFFFFF"/>
        </w:rPr>
        <w:t xml:space="preserve">: электронный // Лань : электронно-библиотечная система. — URL: </w:t>
      </w:r>
      <w:r w:rsidRPr="009048C1">
        <w:rPr>
          <w:color w:val="0070C0"/>
          <w:sz w:val="28"/>
          <w:szCs w:val="28"/>
          <w:u w:val="single"/>
          <w:shd w:val="clear" w:color="auto" w:fill="FFFFFF"/>
        </w:rPr>
        <w:t>https://e.lanbook.com/book/115115</w:t>
      </w:r>
      <w:r w:rsidRPr="009048C1">
        <w:rPr>
          <w:color w:val="000000" w:themeColor="text1"/>
          <w:sz w:val="28"/>
          <w:szCs w:val="28"/>
          <w:shd w:val="clear" w:color="auto" w:fill="FFFFFF"/>
        </w:rPr>
        <w:t xml:space="preserve"> (дата обращения: 2</w:t>
      </w:r>
      <w:r w:rsidRPr="009048C1">
        <w:rPr>
          <w:color w:val="000000" w:themeColor="text1"/>
          <w:sz w:val="28"/>
          <w:szCs w:val="28"/>
          <w:shd w:val="clear" w:color="auto" w:fill="FFFFFF"/>
          <w:lang w:val="ru-RU"/>
        </w:rPr>
        <w:t>0</w:t>
      </w:r>
      <w:r w:rsidRPr="009048C1">
        <w:rPr>
          <w:color w:val="000000" w:themeColor="text1"/>
          <w:sz w:val="28"/>
          <w:szCs w:val="28"/>
          <w:shd w:val="clear" w:color="auto" w:fill="FFFFFF"/>
        </w:rPr>
        <w:t>.10.2021). — Режим доступа: для авториз. пользователей.</w:t>
      </w:r>
    </w:p>
    <w:p w:rsidR="009048C1" w:rsidRDefault="00B3629F" w:rsidP="009048C1">
      <w:pPr>
        <w:ind w:firstLine="709"/>
        <w:contextualSpacing/>
        <w:jc w:val="both"/>
        <w:rPr>
          <w:color w:val="000000" w:themeColor="text1"/>
          <w:sz w:val="28"/>
          <w:szCs w:val="28"/>
          <w:shd w:val="clear" w:color="auto" w:fill="FFFFFF"/>
          <w:lang w:val="ru-RU"/>
        </w:rPr>
      </w:pPr>
      <w:r w:rsidRPr="009048C1">
        <w:rPr>
          <w:color w:val="000000" w:themeColor="text1"/>
          <w:sz w:val="28"/>
          <w:szCs w:val="28"/>
          <w:lang w:val="ru-RU" w:eastAsia="ru-RU"/>
        </w:rPr>
        <w:t>5.</w:t>
      </w:r>
      <w:r w:rsidRPr="009048C1">
        <w:rPr>
          <w:color w:val="000000" w:themeColor="text1"/>
          <w:sz w:val="28"/>
          <w:szCs w:val="28"/>
          <w:shd w:val="clear" w:color="auto" w:fill="FFFFFF"/>
        </w:rPr>
        <w:t xml:space="preserve"> Крылов, В. И. Теплотехника : учебное пособие / В. И. Крылов. — Санкт-Петербург : ПГУПС, 201</w:t>
      </w:r>
      <w:r w:rsidRPr="009048C1">
        <w:rPr>
          <w:color w:val="000000" w:themeColor="text1"/>
          <w:sz w:val="28"/>
          <w:szCs w:val="28"/>
          <w:shd w:val="clear" w:color="auto" w:fill="FFFFFF"/>
          <w:lang w:val="ru-RU"/>
        </w:rPr>
        <w:t>9</w:t>
      </w:r>
      <w:r w:rsidRPr="009048C1">
        <w:rPr>
          <w:color w:val="000000" w:themeColor="text1"/>
          <w:sz w:val="28"/>
          <w:szCs w:val="28"/>
          <w:shd w:val="clear" w:color="auto" w:fill="FFFFFF"/>
        </w:rPr>
        <w:t>. — 71 с. — ISBN 978-5-7641-0572-7</w:t>
      </w:r>
      <w:r w:rsidR="009048C1">
        <w:rPr>
          <w:color w:val="000000" w:themeColor="text1"/>
          <w:sz w:val="28"/>
          <w:szCs w:val="28"/>
          <w:shd w:val="clear" w:color="auto" w:fill="FFFFFF"/>
        </w:rPr>
        <w:t>. — Текст: электронный // Лань</w:t>
      </w:r>
      <w:r w:rsidRPr="009048C1">
        <w:rPr>
          <w:color w:val="000000" w:themeColor="text1"/>
          <w:sz w:val="28"/>
          <w:szCs w:val="28"/>
          <w:shd w:val="clear" w:color="auto" w:fill="FFFFFF"/>
        </w:rPr>
        <w:t xml:space="preserve">: электронно-библиотечная система. — URL: </w:t>
      </w:r>
      <w:r w:rsidRPr="009048C1">
        <w:rPr>
          <w:color w:val="0070C0"/>
          <w:sz w:val="28"/>
          <w:szCs w:val="28"/>
          <w:u w:val="single"/>
          <w:shd w:val="clear" w:color="auto" w:fill="FFFFFF"/>
        </w:rPr>
        <w:lastRenderedPageBreak/>
        <w:t>https://e.lanbook.com/book/49124</w:t>
      </w:r>
      <w:r w:rsidRPr="009048C1">
        <w:rPr>
          <w:color w:val="000000" w:themeColor="text1"/>
          <w:sz w:val="28"/>
          <w:szCs w:val="28"/>
          <w:shd w:val="clear" w:color="auto" w:fill="FFFFFF"/>
        </w:rPr>
        <w:t xml:space="preserve"> (дата обращения: 2</w:t>
      </w:r>
      <w:r w:rsidRPr="009048C1">
        <w:rPr>
          <w:color w:val="000000" w:themeColor="text1"/>
          <w:sz w:val="28"/>
          <w:szCs w:val="28"/>
          <w:shd w:val="clear" w:color="auto" w:fill="FFFFFF"/>
          <w:lang w:val="ru-RU"/>
        </w:rPr>
        <w:t>0</w:t>
      </w:r>
      <w:r w:rsidRPr="009048C1">
        <w:rPr>
          <w:color w:val="000000" w:themeColor="text1"/>
          <w:sz w:val="28"/>
          <w:szCs w:val="28"/>
          <w:shd w:val="clear" w:color="auto" w:fill="FFFFFF"/>
        </w:rPr>
        <w:t>.10.2021). — Режим доступа: для авториз. пользователей.</w:t>
      </w:r>
    </w:p>
    <w:p w:rsidR="00B3629F" w:rsidRPr="009048C1" w:rsidRDefault="00B3629F" w:rsidP="009048C1">
      <w:pPr>
        <w:ind w:firstLine="709"/>
        <w:contextualSpacing/>
        <w:jc w:val="both"/>
        <w:rPr>
          <w:color w:val="000000" w:themeColor="text1"/>
          <w:sz w:val="28"/>
          <w:szCs w:val="28"/>
          <w:shd w:val="clear" w:color="auto" w:fill="FFFFFF"/>
          <w:lang w:val="ru-RU"/>
        </w:rPr>
      </w:pPr>
      <w:r w:rsidRPr="009048C1">
        <w:rPr>
          <w:rStyle w:val="biblio-record-text"/>
          <w:color w:val="000000" w:themeColor="text1"/>
          <w:sz w:val="28"/>
          <w:szCs w:val="28"/>
          <w:lang w:val="ru-RU"/>
        </w:rPr>
        <w:t>6.</w:t>
      </w:r>
      <w:r w:rsidRPr="009048C1">
        <w:rPr>
          <w:rStyle w:val="biblio-record-text"/>
          <w:color w:val="000000" w:themeColor="text1"/>
          <w:sz w:val="28"/>
          <w:szCs w:val="28"/>
        </w:rPr>
        <w:t>Яновский, А. А. Те</w:t>
      </w:r>
      <w:r w:rsidR="009048C1" w:rsidRPr="009048C1">
        <w:rPr>
          <w:rStyle w:val="biblio-record-text"/>
          <w:color w:val="000000" w:themeColor="text1"/>
          <w:sz w:val="28"/>
          <w:szCs w:val="28"/>
        </w:rPr>
        <w:t>оретические основы теплотехник</w:t>
      </w:r>
      <w:r w:rsidR="009048C1" w:rsidRPr="009048C1">
        <w:rPr>
          <w:rStyle w:val="biblio-record-text"/>
          <w:color w:val="000000" w:themeColor="text1"/>
          <w:sz w:val="28"/>
          <w:szCs w:val="28"/>
          <w:lang w:val="ru-RU"/>
        </w:rPr>
        <w:t>и</w:t>
      </w:r>
      <w:r w:rsidRPr="009048C1">
        <w:rPr>
          <w:rStyle w:val="biblio-record-text"/>
          <w:color w:val="000000" w:themeColor="text1"/>
          <w:sz w:val="28"/>
          <w:szCs w:val="28"/>
        </w:rPr>
        <w:t>: учебное пособие / А. А. Яновский. — Ставрополь : СтГАУ, 2017. — 104 с</w:t>
      </w:r>
      <w:r w:rsidR="009048C1">
        <w:rPr>
          <w:rStyle w:val="biblio-record-text"/>
          <w:color w:val="000000" w:themeColor="text1"/>
          <w:sz w:val="28"/>
          <w:szCs w:val="28"/>
        </w:rPr>
        <w:t>. — Текст : электронный // Лань</w:t>
      </w:r>
      <w:r w:rsidRPr="009048C1">
        <w:rPr>
          <w:rStyle w:val="biblio-record-text"/>
          <w:color w:val="000000" w:themeColor="text1"/>
          <w:sz w:val="28"/>
          <w:szCs w:val="28"/>
        </w:rPr>
        <w:t xml:space="preserve">: электронно-библиотечная система. — URL: </w:t>
      </w:r>
      <w:r w:rsidRPr="009048C1">
        <w:rPr>
          <w:rStyle w:val="biblio-record-text"/>
          <w:color w:val="0070C0"/>
          <w:sz w:val="28"/>
          <w:szCs w:val="28"/>
          <w:u w:val="single"/>
        </w:rPr>
        <w:t>https://e.lanbook.com/book/107219</w:t>
      </w:r>
      <w:r w:rsidRPr="009048C1">
        <w:rPr>
          <w:rStyle w:val="biblio-record-text"/>
          <w:color w:val="000000" w:themeColor="text1"/>
          <w:sz w:val="28"/>
          <w:szCs w:val="28"/>
        </w:rPr>
        <w:t xml:space="preserve"> (дата обращения: 2</w:t>
      </w:r>
      <w:r w:rsidRPr="009048C1">
        <w:rPr>
          <w:rStyle w:val="biblio-record-text"/>
          <w:color w:val="000000" w:themeColor="text1"/>
          <w:sz w:val="28"/>
          <w:szCs w:val="28"/>
          <w:lang w:val="ru-RU"/>
        </w:rPr>
        <w:t>0</w:t>
      </w:r>
      <w:r w:rsidRPr="009048C1">
        <w:rPr>
          <w:rStyle w:val="biblio-record-text"/>
          <w:color w:val="000000" w:themeColor="text1"/>
          <w:sz w:val="28"/>
          <w:szCs w:val="28"/>
        </w:rPr>
        <w:t>.10.2021). — Режим доступа: для авториз. пользователей.</w:t>
      </w:r>
    </w:p>
    <w:p w:rsidR="00B3629F" w:rsidRPr="009048C1" w:rsidRDefault="00B3629F" w:rsidP="009048C1">
      <w:pPr>
        <w:shd w:val="clear" w:color="auto" w:fill="FFFFFF"/>
        <w:ind w:firstLine="709"/>
        <w:contextualSpacing/>
        <w:rPr>
          <w:color w:val="000000" w:themeColor="text1"/>
          <w:sz w:val="28"/>
          <w:szCs w:val="28"/>
          <w:lang w:val="ru-RU"/>
        </w:rPr>
      </w:pPr>
      <w:r w:rsidRPr="009048C1">
        <w:rPr>
          <w:rStyle w:val="biblio-record-text"/>
          <w:color w:val="000000" w:themeColor="text1"/>
          <w:sz w:val="28"/>
          <w:szCs w:val="28"/>
          <w:lang w:val="ru-RU"/>
        </w:rPr>
        <w:t>7.</w:t>
      </w:r>
      <w:r w:rsidRPr="009048C1">
        <w:rPr>
          <w:rStyle w:val="biblio-record-text"/>
          <w:color w:val="000000" w:themeColor="text1"/>
          <w:sz w:val="28"/>
          <w:szCs w:val="28"/>
        </w:rPr>
        <w:t>Трегулов, В. В. Техническая термодинамика и теплотехника</w:t>
      </w:r>
      <w:proofErr w:type="gramStart"/>
      <w:r w:rsidRPr="009048C1">
        <w:rPr>
          <w:rStyle w:val="biblio-record-text"/>
          <w:color w:val="000000" w:themeColor="text1"/>
          <w:sz w:val="28"/>
          <w:szCs w:val="28"/>
        </w:rPr>
        <w:t xml:space="preserve"> :</w:t>
      </w:r>
      <w:proofErr w:type="gramEnd"/>
      <w:r w:rsidRPr="009048C1">
        <w:rPr>
          <w:rStyle w:val="biblio-record-text"/>
          <w:color w:val="000000" w:themeColor="text1"/>
          <w:sz w:val="28"/>
          <w:szCs w:val="28"/>
        </w:rPr>
        <w:t xml:space="preserve"> учебное пособие / В. В. Трегулов, В. Р. Трегулов. — Рязань : РГРТУ, 2014. — 128 с</w:t>
      </w:r>
      <w:r w:rsidR="009048C1">
        <w:rPr>
          <w:rStyle w:val="biblio-record-text"/>
          <w:color w:val="000000" w:themeColor="text1"/>
          <w:sz w:val="28"/>
          <w:szCs w:val="28"/>
        </w:rPr>
        <w:t>. — Текст : электронный // Лань</w:t>
      </w:r>
      <w:r w:rsidRPr="009048C1">
        <w:rPr>
          <w:rStyle w:val="biblio-record-text"/>
          <w:color w:val="000000" w:themeColor="text1"/>
          <w:sz w:val="28"/>
          <w:szCs w:val="28"/>
        </w:rPr>
        <w:t xml:space="preserve">: электронно-библиотечная система. — URL: </w:t>
      </w:r>
      <w:r w:rsidRPr="009048C1">
        <w:rPr>
          <w:rStyle w:val="biblio-record-text"/>
          <w:color w:val="0070C0"/>
          <w:sz w:val="28"/>
          <w:szCs w:val="28"/>
          <w:u w:val="single"/>
        </w:rPr>
        <w:t>https://e.lanbook.com/book/168112</w:t>
      </w:r>
      <w:r w:rsidRPr="009048C1">
        <w:rPr>
          <w:rStyle w:val="biblio-record-text"/>
          <w:color w:val="000000" w:themeColor="text1"/>
          <w:sz w:val="28"/>
          <w:szCs w:val="28"/>
        </w:rPr>
        <w:t xml:space="preserve"> (дата обращения: 2</w:t>
      </w:r>
      <w:r w:rsidRPr="009048C1">
        <w:rPr>
          <w:rStyle w:val="biblio-record-text"/>
          <w:color w:val="000000" w:themeColor="text1"/>
          <w:sz w:val="28"/>
          <w:szCs w:val="28"/>
          <w:lang w:val="ru-RU"/>
        </w:rPr>
        <w:t>0</w:t>
      </w:r>
      <w:r w:rsidRPr="009048C1">
        <w:rPr>
          <w:rStyle w:val="biblio-record-text"/>
          <w:color w:val="000000" w:themeColor="text1"/>
          <w:sz w:val="28"/>
          <w:szCs w:val="28"/>
        </w:rPr>
        <w:t>.10.2021). — Режим доступа: для авториз. пользователей.</w:t>
      </w:r>
    </w:p>
    <w:p w:rsidR="00B3629F" w:rsidRPr="009048C1" w:rsidRDefault="009048C1" w:rsidP="009048C1">
      <w:pPr>
        <w:shd w:val="clear" w:color="auto" w:fill="FFFFFF"/>
        <w:ind w:firstLine="709"/>
        <w:contextualSpacing/>
        <w:rPr>
          <w:color w:val="000000" w:themeColor="text1"/>
          <w:sz w:val="28"/>
          <w:szCs w:val="28"/>
        </w:rPr>
      </w:pPr>
      <w:r w:rsidRPr="009048C1">
        <w:rPr>
          <w:color w:val="000000" w:themeColor="text1"/>
          <w:sz w:val="28"/>
          <w:szCs w:val="28"/>
          <w:lang w:val="ru-RU" w:eastAsia="ru-RU"/>
        </w:rPr>
        <w:t>8</w:t>
      </w:r>
      <w:r w:rsidR="00B3629F" w:rsidRPr="009048C1">
        <w:rPr>
          <w:color w:val="000000" w:themeColor="text1"/>
          <w:sz w:val="28"/>
          <w:szCs w:val="28"/>
          <w:lang w:val="ru-RU" w:eastAsia="ru-RU"/>
        </w:rPr>
        <w:t>.</w:t>
      </w:r>
      <w:r w:rsidR="00B3629F" w:rsidRPr="009048C1">
        <w:rPr>
          <w:color w:val="000000" w:themeColor="text1"/>
          <w:sz w:val="28"/>
          <w:szCs w:val="28"/>
        </w:rPr>
        <w:t xml:space="preserve"> </w:t>
      </w:r>
      <w:r w:rsidR="00B3629F" w:rsidRPr="009048C1">
        <w:rPr>
          <w:rStyle w:val="biblio-record-text"/>
          <w:color w:val="000000" w:themeColor="text1"/>
          <w:sz w:val="28"/>
          <w:szCs w:val="28"/>
        </w:rPr>
        <w:t>Дзюзер, В. Я. Теплотехника и тепловая работа печей : учебное пособие для вузов / В. Я. Дзюзер. — 4-</w:t>
      </w:r>
      <w:r>
        <w:rPr>
          <w:rStyle w:val="biblio-record-text"/>
          <w:color w:val="000000" w:themeColor="text1"/>
          <w:sz w:val="28"/>
          <w:szCs w:val="28"/>
        </w:rPr>
        <w:t>е изд., стер. — Санкт-Петербург</w:t>
      </w:r>
      <w:r w:rsidR="00B3629F" w:rsidRPr="009048C1">
        <w:rPr>
          <w:rStyle w:val="biblio-record-text"/>
          <w:color w:val="000000" w:themeColor="text1"/>
          <w:sz w:val="28"/>
          <w:szCs w:val="28"/>
        </w:rPr>
        <w:t>: Лань, 2021. — 384 с. — ISBN 978-5-8114-6789-1. — Текст : электронный // Лань : электронно-библиотечная система. — URL:</w:t>
      </w:r>
      <w:r w:rsidR="00B3629F" w:rsidRPr="009048C1">
        <w:rPr>
          <w:rStyle w:val="biblio-record-text"/>
          <w:color w:val="0070C0"/>
          <w:sz w:val="28"/>
          <w:szCs w:val="28"/>
          <w:u w:val="single"/>
        </w:rPr>
        <w:t xml:space="preserve"> https://e.lanbook.com/book/152446</w:t>
      </w:r>
      <w:r w:rsidR="00B3629F" w:rsidRPr="009048C1">
        <w:rPr>
          <w:rStyle w:val="biblio-record-text"/>
          <w:color w:val="000000" w:themeColor="text1"/>
          <w:sz w:val="28"/>
          <w:szCs w:val="28"/>
        </w:rPr>
        <w:t xml:space="preserve"> (дата обращения: 2</w:t>
      </w:r>
      <w:r w:rsidR="00B3629F" w:rsidRPr="009048C1">
        <w:rPr>
          <w:rStyle w:val="biblio-record-text"/>
          <w:color w:val="000000" w:themeColor="text1"/>
          <w:sz w:val="28"/>
          <w:szCs w:val="28"/>
          <w:lang w:val="ru-RU"/>
        </w:rPr>
        <w:t>0</w:t>
      </w:r>
      <w:r w:rsidR="00B3629F" w:rsidRPr="009048C1">
        <w:rPr>
          <w:rStyle w:val="biblio-record-text"/>
          <w:color w:val="000000" w:themeColor="text1"/>
          <w:sz w:val="28"/>
          <w:szCs w:val="28"/>
        </w:rPr>
        <w:t>.10.2021). — Режим доступа: для авториз. пользователей.</w:t>
      </w:r>
    </w:p>
    <w:p w:rsidR="00F552FA" w:rsidRPr="009048C1" w:rsidRDefault="009048C1" w:rsidP="009048C1">
      <w:pPr>
        <w:tabs>
          <w:tab w:val="left" w:pos="726"/>
          <w:tab w:val="left" w:pos="1134"/>
        </w:tabs>
        <w:ind w:firstLine="709"/>
        <w:contextualSpacing/>
        <w:jc w:val="both"/>
        <w:rPr>
          <w:b/>
          <w:color w:val="000000" w:themeColor="text1"/>
          <w:sz w:val="28"/>
          <w:szCs w:val="28"/>
          <w:lang w:val="ru-RU" w:eastAsia="ru-RU"/>
        </w:rPr>
      </w:pPr>
      <w:r w:rsidRPr="009048C1">
        <w:rPr>
          <w:color w:val="000000" w:themeColor="text1"/>
          <w:sz w:val="28"/>
          <w:szCs w:val="28"/>
          <w:shd w:val="clear" w:color="auto" w:fill="FFFFFF"/>
          <w:lang w:val="ru-RU"/>
        </w:rPr>
        <w:t>9.</w:t>
      </w:r>
      <w:r w:rsidR="00B3629F" w:rsidRPr="009048C1">
        <w:rPr>
          <w:color w:val="000000" w:themeColor="text1"/>
          <w:sz w:val="28"/>
          <w:szCs w:val="28"/>
          <w:shd w:val="clear" w:color="auto" w:fill="FFFFFF"/>
        </w:rPr>
        <w:t>Иванова, И. В. Справочник по теплотехнике</w:t>
      </w:r>
      <w:proofErr w:type="gramStart"/>
      <w:r w:rsidR="00B3629F" w:rsidRPr="009048C1">
        <w:rPr>
          <w:color w:val="000000" w:themeColor="text1"/>
          <w:sz w:val="28"/>
          <w:szCs w:val="28"/>
          <w:shd w:val="clear" w:color="auto" w:fill="FFFFFF"/>
        </w:rPr>
        <w:t xml:space="preserve"> :</w:t>
      </w:r>
      <w:proofErr w:type="gramEnd"/>
      <w:r w:rsidR="00B3629F" w:rsidRPr="009048C1">
        <w:rPr>
          <w:color w:val="000000" w:themeColor="text1"/>
          <w:sz w:val="28"/>
          <w:szCs w:val="28"/>
          <w:shd w:val="clear" w:color="auto" w:fill="FFFFFF"/>
        </w:rPr>
        <w:t xml:space="preserve"> учебное пособие / И. В. Иванова. — Санкт-Петербург : СПбГЛТУ, 2012. — 40 с. — </w:t>
      </w:r>
      <w:r>
        <w:rPr>
          <w:color w:val="000000" w:themeColor="text1"/>
          <w:sz w:val="28"/>
          <w:szCs w:val="28"/>
          <w:shd w:val="clear" w:color="auto" w:fill="FFFFFF"/>
        </w:rPr>
        <w:t>ISBN 978-5-9239-0457-4. — Текст</w:t>
      </w:r>
      <w:r w:rsidR="00B3629F" w:rsidRPr="009048C1">
        <w:rPr>
          <w:color w:val="000000" w:themeColor="text1"/>
          <w:sz w:val="28"/>
          <w:szCs w:val="28"/>
          <w:shd w:val="clear" w:color="auto" w:fill="FFFFFF"/>
        </w:rPr>
        <w:t xml:space="preserve">: электронный // Лань : электронно-библиотечная система. — URL: </w:t>
      </w:r>
      <w:r w:rsidR="00B3629F" w:rsidRPr="009048C1">
        <w:rPr>
          <w:color w:val="0070C0"/>
          <w:sz w:val="28"/>
          <w:szCs w:val="28"/>
          <w:u w:val="single"/>
          <w:shd w:val="clear" w:color="auto" w:fill="FFFFFF"/>
        </w:rPr>
        <w:t>https://e.lanbook.com/book/45370</w:t>
      </w:r>
      <w:r w:rsidRPr="009048C1">
        <w:rPr>
          <w:color w:val="000000" w:themeColor="text1"/>
          <w:sz w:val="28"/>
          <w:szCs w:val="28"/>
          <w:shd w:val="clear" w:color="auto" w:fill="FFFFFF"/>
        </w:rPr>
        <w:t xml:space="preserve"> (дата обращения: 2</w:t>
      </w:r>
      <w:r w:rsidRPr="009048C1">
        <w:rPr>
          <w:color w:val="000000" w:themeColor="text1"/>
          <w:sz w:val="28"/>
          <w:szCs w:val="28"/>
          <w:shd w:val="clear" w:color="auto" w:fill="FFFFFF"/>
          <w:lang w:val="ru-RU"/>
        </w:rPr>
        <w:t>0</w:t>
      </w:r>
      <w:r w:rsidR="00B3629F" w:rsidRPr="009048C1">
        <w:rPr>
          <w:color w:val="000000" w:themeColor="text1"/>
          <w:sz w:val="28"/>
          <w:szCs w:val="28"/>
          <w:shd w:val="clear" w:color="auto" w:fill="FFFFFF"/>
        </w:rPr>
        <w:t>.10.2021). — Режим доступа: для авториз. пользователей.</w:t>
      </w:r>
    </w:p>
    <w:p w:rsidR="00B3629F" w:rsidRPr="009048C1" w:rsidRDefault="009048C1" w:rsidP="009048C1">
      <w:pPr>
        <w:ind w:firstLine="709"/>
        <w:jc w:val="both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>10.</w:t>
      </w:r>
      <w:r w:rsidR="00C1363D">
        <w:rPr>
          <w:sz w:val="28"/>
          <w:szCs w:val="28"/>
          <w:shd w:val="clear" w:color="auto" w:fill="FFFFFF"/>
        </w:rPr>
        <w:t>Теплотехника: практикум</w:t>
      </w:r>
      <w:r w:rsidR="00B3629F" w:rsidRPr="009048C1">
        <w:rPr>
          <w:sz w:val="28"/>
          <w:szCs w:val="28"/>
          <w:shd w:val="clear" w:color="auto" w:fill="FFFFFF"/>
        </w:rPr>
        <w:t>: учебное пособие / составители П</w:t>
      </w:r>
      <w:r>
        <w:rPr>
          <w:sz w:val="28"/>
          <w:szCs w:val="28"/>
          <w:shd w:val="clear" w:color="auto" w:fill="FFFFFF"/>
        </w:rPr>
        <w:t>. Л. Лекомцев [и др.]. — Ижевск</w:t>
      </w:r>
      <w:r w:rsidR="00B3629F" w:rsidRPr="009048C1">
        <w:rPr>
          <w:sz w:val="28"/>
          <w:szCs w:val="28"/>
          <w:shd w:val="clear" w:color="auto" w:fill="FFFFFF"/>
        </w:rPr>
        <w:t>: Ижевская ГСХА, 2020. — 116 с</w:t>
      </w:r>
      <w:r>
        <w:rPr>
          <w:sz w:val="28"/>
          <w:szCs w:val="28"/>
          <w:shd w:val="clear" w:color="auto" w:fill="FFFFFF"/>
        </w:rPr>
        <w:t>. — Текст : электронный // Лань</w:t>
      </w:r>
      <w:r w:rsidR="00B3629F" w:rsidRPr="009048C1">
        <w:rPr>
          <w:sz w:val="28"/>
          <w:szCs w:val="28"/>
          <w:shd w:val="clear" w:color="auto" w:fill="FFFFFF"/>
        </w:rPr>
        <w:t xml:space="preserve">: электронно-библиотечная система. — URL: </w:t>
      </w:r>
      <w:r w:rsidR="00B3629F" w:rsidRPr="009048C1">
        <w:rPr>
          <w:color w:val="0070C0"/>
          <w:sz w:val="28"/>
          <w:szCs w:val="28"/>
          <w:u w:val="single"/>
          <w:shd w:val="clear" w:color="auto" w:fill="FFFFFF"/>
        </w:rPr>
        <w:t>https://e.lanbook.com/book/178021</w:t>
      </w:r>
      <w:r w:rsidR="00B3629F" w:rsidRPr="009048C1">
        <w:rPr>
          <w:sz w:val="28"/>
          <w:szCs w:val="28"/>
          <w:shd w:val="clear" w:color="auto" w:fill="FFFFFF"/>
        </w:rPr>
        <w:t xml:space="preserve"> (дата обращения: 2</w:t>
      </w:r>
      <w:r w:rsidR="00B3629F" w:rsidRPr="009048C1">
        <w:rPr>
          <w:sz w:val="28"/>
          <w:szCs w:val="28"/>
          <w:shd w:val="clear" w:color="auto" w:fill="FFFFFF"/>
          <w:lang w:val="ru-RU"/>
        </w:rPr>
        <w:t>0</w:t>
      </w:r>
      <w:r w:rsidR="00B3629F" w:rsidRPr="009048C1">
        <w:rPr>
          <w:sz w:val="28"/>
          <w:szCs w:val="28"/>
          <w:shd w:val="clear" w:color="auto" w:fill="FFFFFF"/>
        </w:rPr>
        <w:t>.10.2021). — Режим доступа: для авториз. пользователей.</w:t>
      </w:r>
    </w:p>
    <w:p w:rsidR="00B3629F" w:rsidRPr="009048C1" w:rsidRDefault="009048C1" w:rsidP="009048C1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  <w:lang w:val="ru-RU"/>
        </w:rPr>
      </w:pPr>
      <w:r>
        <w:rPr>
          <w:color w:val="000000" w:themeColor="text1"/>
          <w:sz w:val="28"/>
          <w:szCs w:val="28"/>
          <w:shd w:val="clear" w:color="auto" w:fill="FFFFFF"/>
          <w:lang w:val="ru-RU"/>
        </w:rPr>
        <w:t>11.</w:t>
      </w:r>
      <w:r w:rsidR="00B3629F" w:rsidRPr="009048C1">
        <w:rPr>
          <w:color w:val="000000" w:themeColor="text1"/>
          <w:sz w:val="28"/>
          <w:szCs w:val="28"/>
          <w:shd w:val="clear" w:color="auto" w:fill="FFFFFF"/>
        </w:rPr>
        <w:t xml:space="preserve"> Теплотехника. Практический курс : учебное пособие / Г. А. Круглов, Р. И. Булгакова, Е. С. Круглова, М.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В. Андреева. — Санкт-Петербург</w:t>
      </w:r>
      <w:r w:rsidR="00B3629F" w:rsidRPr="009048C1">
        <w:rPr>
          <w:color w:val="000000" w:themeColor="text1"/>
          <w:sz w:val="28"/>
          <w:szCs w:val="28"/>
          <w:shd w:val="clear" w:color="auto" w:fill="FFFFFF"/>
        </w:rPr>
        <w:t xml:space="preserve">: Лань, 2021. — 192 с. — </w:t>
      </w:r>
      <w:r>
        <w:rPr>
          <w:color w:val="000000" w:themeColor="text1"/>
          <w:sz w:val="28"/>
          <w:szCs w:val="28"/>
          <w:shd w:val="clear" w:color="auto" w:fill="FFFFFF"/>
        </w:rPr>
        <w:t>ISBN 978-5-8114-2575-4. — Текст: электронный // Лань</w:t>
      </w:r>
      <w:r w:rsidR="00B3629F" w:rsidRPr="009048C1">
        <w:rPr>
          <w:color w:val="000000" w:themeColor="text1"/>
          <w:sz w:val="28"/>
          <w:szCs w:val="28"/>
          <w:shd w:val="clear" w:color="auto" w:fill="FFFFFF"/>
        </w:rPr>
        <w:t xml:space="preserve">: электронно-библиотечная система. — URL: </w:t>
      </w:r>
      <w:r w:rsidR="00B3629F" w:rsidRPr="009048C1">
        <w:rPr>
          <w:color w:val="0070C0"/>
          <w:sz w:val="28"/>
          <w:szCs w:val="28"/>
          <w:u w:val="single"/>
          <w:shd w:val="clear" w:color="auto" w:fill="FFFFFF"/>
        </w:rPr>
        <w:t>https://e.lanbook.com/book/167462</w:t>
      </w:r>
      <w:r w:rsidR="00B3629F" w:rsidRPr="009048C1">
        <w:rPr>
          <w:color w:val="000000" w:themeColor="text1"/>
          <w:sz w:val="28"/>
          <w:szCs w:val="28"/>
          <w:shd w:val="clear" w:color="auto" w:fill="FFFFFF"/>
        </w:rPr>
        <w:t xml:space="preserve"> (дата обращения: 2</w:t>
      </w:r>
      <w:r w:rsidR="00B3629F" w:rsidRPr="009048C1">
        <w:rPr>
          <w:color w:val="000000" w:themeColor="text1"/>
          <w:sz w:val="28"/>
          <w:szCs w:val="28"/>
          <w:shd w:val="clear" w:color="auto" w:fill="FFFFFF"/>
          <w:lang w:val="ru-RU"/>
        </w:rPr>
        <w:t>0</w:t>
      </w:r>
      <w:r w:rsidR="00B3629F" w:rsidRPr="009048C1">
        <w:rPr>
          <w:color w:val="000000" w:themeColor="text1"/>
          <w:sz w:val="28"/>
          <w:szCs w:val="28"/>
          <w:shd w:val="clear" w:color="auto" w:fill="FFFFFF"/>
        </w:rPr>
        <w:t>.10.2021). — Режим доступа: для авториз. пользователей.</w:t>
      </w:r>
    </w:p>
    <w:p w:rsidR="00B3629F" w:rsidRPr="009048C1" w:rsidRDefault="009048C1" w:rsidP="009048C1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  <w:lang w:val="ru-RU"/>
        </w:rPr>
        <w:t>12.</w:t>
      </w:r>
      <w:r w:rsidR="00B3629F" w:rsidRPr="009048C1">
        <w:rPr>
          <w:color w:val="000000" w:themeColor="text1"/>
          <w:sz w:val="28"/>
          <w:szCs w:val="28"/>
          <w:shd w:val="clear" w:color="auto" w:fill="FFFFFF"/>
        </w:rPr>
        <w:t>Логинов, В. С. Практикум п</w:t>
      </w:r>
      <w:r>
        <w:rPr>
          <w:color w:val="000000" w:themeColor="text1"/>
          <w:sz w:val="28"/>
          <w:szCs w:val="28"/>
          <w:shd w:val="clear" w:color="auto" w:fill="FFFFFF"/>
        </w:rPr>
        <w:t>о основам теплотехники</w:t>
      </w:r>
      <w:r w:rsidR="00B3629F" w:rsidRPr="009048C1">
        <w:rPr>
          <w:color w:val="000000" w:themeColor="text1"/>
          <w:sz w:val="28"/>
          <w:szCs w:val="28"/>
          <w:shd w:val="clear" w:color="auto" w:fill="FFFFFF"/>
        </w:rPr>
        <w:t>: учебное пособие / В. С. Логинов, В. Е. Юхнов. — 2-е изд.,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испр. и доп. — Санкт-Петербург</w:t>
      </w:r>
      <w:r w:rsidR="00B3629F" w:rsidRPr="009048C1">
        <w:rPr>
          <w:color w:val="000000" w:themeColor="text1"/>
          <w:sz w:val="28"/>
          <w:szCs w:val="28"/>
          <w:shd w:val="clear" w:color="auto" w:fill="FFFFFF"/>
        </w:rPr>
        <w:t>: Лань, 2019. — 128 с. — ISBN 978-5-8114-3377-3</w:t>
      </w:r>
      <w:r>
        <w:rPr>
          <w:color w:val="000000" w:themeColor="text1"/>
          <w:sz w:val="28"/>
          <w:szCs w:val="28"/>
          <w:shd w:val="clear" w:color="auto" w:fill="FFFFFF"/>
        </w:rPr>
        <w:t>. — Текст: электронный // Лань</w:t>
      </w:r>
      <w:r w:rsidR="00B3629F" w:rsidRPr="009048C1">
        <w:rPr>
          <w:color w:val="000000" w:themeColor="text1"/>
          <w:sz w:val="28"/>
          <w:szCs w:val="28"/>
          <w:shd w:val="clear" w:color="auto" w:fill="FFFFFF"/>
        </w:rPr>
        <w:t xml:space="preserve">: электронно-библиотечная система. — URL: </w:t>
      </w:r>
      <w:r w:rsidR="00B3629F" w:rsidRPr="009048C1">
        <w:rPr>
          <w:color w:val="0070C0"/>
          <w:sz w:val="28"/>
          <w:szCs w:val="28"/>
          <w:u w:val="single"/>
          <w:shd w:val="clear" w:color="auto" w:fill="FFFFFF"/>
        </w:rPr>
        <w:t>https://e.lanbook.com</w:t>
      </w:r>
      <w:r w:rsidRPr="009048C1">
        <w:rPr>
          <w:color w:val="0070C0"/>
          <w:sz w:val="28"/>
          <w:szCs w:val="28"/>
          <w:u w:val="single"/>
          <w:shd w:val="clear" w:color="auto" w:fill="FFFFFF"/>
        </w:rPr>
        <w:t>/book/112679</w:t>
      </w:r>
      <w:r w:rsidRPr="009048C1">
        <w:rPr>
          <w:color w:val="000000" w:themeColor="text1"/>
          <w:sz w:val="28"/>
          <w:szCs w:val="28"/>
          <w:shd w:val="clear" w:color="auto" w:fill="FFFFFF"/>
        </w:rPr>
        <w:t xml:space="preserve"> (дата обращения: 20</w:t>
      </w:r>
      <w:r w:rsidR="00B3629F" w:rsidRPr="009048C1">
        <w:rPr>
          <w:color w:val="000000" w:themeColor="text1"/>
          <w:sz w:val="28"/>
          <w:szCs w:val="28"/>
          <w:shd w:val="clear" w:color="auto" w:fill="FFFFFF"/>
        </w:rPr>
        <w:t>.10.2021). — Режим доступа: для авториз. пользователей.</w:t>
      </w:r>
    </w:p>
    <w:p w:rsidR="00B3629F" w:rsidRPr="009048C1" w:rsidRDefault="009048C1" w:rsidP="009048C1">
      <w:pPr>
        <w:ind w:firstLine="709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shd w:val="clear" w:color="auto" w:fill="FFFFFF"/>
          <w:lang w:val="ru-RU"/>
        </w:rPr>
        <w:t>13.</w:t>
      </w:r>
      <w:r w:rsidR="00B3629F" w:rsidRPr="009048C1">
        <w:rPr>
          <w:color w:val="000000" w:themeColor="text1"/>
          <w:sz w:val="28"/>
          <w:szCs w:val="28"/>
          <w:shd w:val="clear" w:color="auto" w:fill="FFFFFF"/>
        </w:rPr>
        <w:t>Леденева, Г. А. Практикум по теплотехнике</w:t>
      </w:r>
      <w:proofErr w:type="gramStart"/>
      <w:r w:rsidR="00B3629F" w:rsidRPr="009048C1">
        <w:rPr>
          <w:color w:val="000000" w:themeColor="text1"/>
          <w:sz w:val="28"/>
          <w:szCs w:val="28"/>
          <w:shd w:val="clear" w:color="auto" w:fill="FFFFFF"/>
        </w:rPr>
        <w:t xml:space="preserve"> :</w:t>
      </w:r>
      <w:proofErr w:type="gramEnd"/>
      <w:r w:rsidR="00B3629F" w:rsidRPr="009048C1">
        <w:rPr>
          <w:color w:val="000000" w:themeColor="text1"/>
          <w:sz w:val="28"/>
          <w:szCs w:val="28"/>
          <w:shd w:val="clear" w:color="auto" w:fill="FFFFFF"/>
        </w:rPr>
        <w:t xml:space="preserve"> учебное пособие / Г. А. Леде</w:t>
      </w:r>
      <w:r>
        <w:rPr>
          <w:color w:val="000000" w:themeColor="text1"/>
          <w:sz w:val="28"/>
          <w:szCs w:val="28"/>
          <w:shd w:val="clear" w:color="auto" w:fill="FFFFFF"/>
        </w:rPr>
        <w:t>нева, Д. В. Гурьянов. — Воронеж</w:t>
      </w:r>
      <w:r w:rsidR="00B3629F" w:rsidRPr="009048C1">
        <w:rPr>
          <w:color w:val="000000" w:themeColor="text1"/>
          <w:sz w:val="28"/>
          <w:szCs w:val="28"/>
          <w:shd w:val="clear" w:color="auto" w:fill="FFFFFF"/>
        </w:rPr>
        <w:t>: Мичурин</w:t>
      </w:r>
      <w:r>
        <w:rPr>
          <w:color w:val="000000" w:themeColor="text1"/>
          <w:sz w:val="28"/>
          <w:szCs w:val="28"/>
          <w:shd w:val="clear" w:color="auto" w:fill="FFFFFF"/>
        </w:rPr>
        <w:t>ский ГАУ, 2008. — 65 с. — Текст</w:t>
      </w:r>
      <w:r w:rsidR="00B3629F" w:rsidRPr="009048C1">
        <w:rPr>
          <w:color w:val="000000" w:themeColor="text1"/>
          <w:sz w:val="28"/>
          <w:szCs w:val="28"/>
          <w:shd w:val="clear" w:color="auto" w:fill="FFFFFF"/>
        </w:rPr>
        <w:t xml:space="preserve">: электронный // Лань : электронно-библиотечная система. — URL: </w:t>
      </w:r>
      <w:r w:rsidR="00B3629F" w:rsidRPr="009048C1">
        <w:rPr>
          <w:color w:val="0070C0"/>
          <w:sz w:val="28"/>
          <w:szCs w:val="28"/>
          <w:u w:val="single"/>
          <w:shd w:val="clear" w:color="auto" w:fill="FFFFFF"/>
        </w:rPr>
        <w:t>https://e.lanbook.com/book/47193</w:t>
      </w:r>
      <w:r w:rsidRPr="009048C1">
        <w:rPr>
          <w:color w:val="000000" w:themeColor="text1"/>
          <w:sz w:val="28"/>
          <w:szCs w:val="28"/>
          <w:shd w:val="clear" w:color="auto" w:fill="FFFFFF"/>
        </w:rPr>
        <w:t xml:space="preserve"> (дата обращения: 20</w:t>
      </w:r>
      <w:r w:rsidR="00B3629F" w:rsidRPr="009048C1">
        <w:rPr>
          <w:color w:val="000000" w:themeColor="text1"/>
          <w:sz w:val="28"/>
          <w:szCs w:val="28"/>
          <w:shd w:val="clear" w:color="auto" w:fill="FFFFFF"/>
        </w:rPr>
        <w:t>.10.2021). — Режим доступа: для авториз. пользователей.</w:t>
      </w:r>
    </w:p>
    <w:p w:rsidR="00F552FA" w:rsidRPr="00B5659D" w:rsidRDefault="00F552FA" w:rsidP="00B5659D">
      <w:pPr>
        <w:rPr>
          <w:b/>
          <w:sz w:val="28"/>
          <w:lang w:val="ru-RU" w:eastAsia="ru-RU"/>
        </w:rPr>
      </w:pPr>
    </w:p>
    <w:p w:rsidR="00F66F7F" w:rsidRPr="00C02BE8" w:rsidRDefault="00F66F7F" w:rsidP="00B5659D">
      <w:pPr>
        <w:ind w:firstLine="567"/>
        <w:jc w:val="center"/>
        <w:rPr>
          <w:b/>
          <w:sz w:val="28"/>
          <w:lang w:val="ru-RU"/>
        </w:rPr>
      </w:pPr>
      <w:r w:rsidRPr="00C02BE8">
        <w:rPr>
          <w:b/>
          <w:sz w:val="28"/>
        </w:rPr>
        <w:lastRenderedPageBreak/>
        <w:t>Программное обеспечение и Интернет-ресурсы</w:t>
      </w:r>
    </w:p>
    <w:p w:rsidR="00F66F7F" w:rsidRPr="00F1034F" w:rsidRDefault="00F66F7F" w:rsidP="00F66F7F">
      <w:pPr>
        <w:tabs>
          <w:tab w:val="left" w:pos="993"/>
        </w:tabs>
        <w:autoSpaceDE w:val="0"/>
        <w:autoSpaceDN w:val="0"/>
        <w:adjustRightInd w:val="0"/>
        <w:ind w:firstLine="567"/>
        <w:jc w:val="both"/>
        <w:outlineLvl w:val="2"/>
        <w:rPr>
          <w:bCs/>
          <w:sz w:val="28"/>
        </w:rPr>
      </w:pPr>
      <w:r w:rsidRPr="00F1034F">
        <w:rPr>
          <w:bCs/>
          <w:sz w:val="28"/>
        </w:rPr>
        <w:t xml:space="preserve">- НЭБ </w:t>
      </w:r>
      <w:proofErr w:type="spellStart"/>
      <w:r w:rsidRPr="00F1034F">
        <w:rPr>
          <w:bCs/>
          <w:sz w:val="28"/>
          <w:lang w:val="en-US"/>
        </w:rPr>
        <w:t>eLibrary</w:t>
      </w:r>
      <w:proofErr w:type="spellEnd"/>
      <w:r w:rsidRPr="00F1034F">
        <w:rPr>
          <w:bCs/>
          <w:sz w:val="28"/>
        </w:rPr>
        <w:t xml:space="preserve"> (</w:t>
      </w:r>
      <w:r w:rsidR="004B1709" w:rsidRPr="004B1709">
        <w:rPr>
          <w:sz w:val="28"/>
        </w:rPr>
        <w:fldChar w:fldCharType="begin"/>
      </w:r>
      <w:r w:rsidRPr="00F1034F">
        <w:rPr>
          <w:sz w:val="28"/>
        </w:rPr>
        <w:instrText xml:space="preserve"> </w:instrText>
      </w:r>
      <w:r w:rsidRPr="00F1034F">
        <w:rPr>
          <w:sz w:val="28"/>
          <w:lang w:val="en-US"/>
        </w:rPr>
        <w:instrText>HYPERLINK</w:instrText>
      </w:r>
      <w:r w:rsidRPr="00F1034F">
        <w:rPr>
          <w:sz w:val="28"/>
        </w:rPr>
        <w:instrText xml:space="preserve"> "</w:instrText>
      </w:r>
      <w:r w:rsidRPr="00F1034F">
        <w:rPr>
          <w:sz w:val="28"/>
          <w:lang w:val="en-US"/>
        </w:rPr>
        <w:instrText>https</w:instrText>
      </w:r>
      <w:r w:rsidRPr="00F1034F">
        <w:rPr>
          <w:sz w:val="28"/>
        </w:rPr>
        <w:instrText>://</w:instrText>
      </w:r>
      <w:r w:rsidRPr="00F1034F">
        <w:rPr>
          <w:sz w:val="28"/>
          <w:lang w:val="en-US"/>
        </w:rPr>
        <w:instrText>elibrary</w:instrText>
      </w:r>
      <w:r w:rsidRPr="00F1034F">
        <w:rPr>
          <w:sz w:val="28"/>
        </w:rPr>
        <w:instrText>.</w:instrText>
      </w:r>
      <w:r w:rsidRPr="00F1034F">
        <w:rPr>
          <w:sz w:val="28"/>
          <w:lang w:val="en-US"/>
        </w:rPr>
        <w:instrText>ru</w:instrText>
      </w:r>
      <w:r w:rsidRPr="00F1034F">
        <w:rPr>
          <w:sz w:val="28"/>
        </w:rPr>
        <w:instrText xml:space="preserve">" </w:instrText>
      </w:r>
      <w:r w:rsidR="004B1709" w:rsidRPr="004B1709">
        <w:rPr>
          <w:sz w:val="28"/>
        </w:rPr>
        <w:fldChar w:fldCharType="separate"/>
      </w:r>
      <w:r w:rsidRPr="00F1034F">
        <w:rPr>
          <w:bCs/>
          <w:color w:val="0000FF"/>
          <w:sz w:val="28"/>
          <w:u w:val="single"/>
          <w:lang w:val="en-US"/>
        </w:rPr>
        <w:t>https</w:t>
      </w:r>
      <w:r w:rsidRPr="00F1034F">
        <w:rPr>
          <w:bCs/>
          <w:color w:val="0000FF"/>
          <w:sz w:val="28"/>
          <w:u w:val="single"/>
        </w:rPr>
        <w:t>://</w:t>
      </w:r>
      <w:proofErr w:type="spellStart"/>
      <w:r w:rsidRPr="00F1034F">
        <w:rPr>
          <w:bCs/>
          <w:color w:val="0000FF"/>
          <w:sz w:val="28"/>
          <w:u w:val="single"/>
          <w:lang w:val="en-US"/>
        </w:rPr>
        <w:t>elibrary</w:t>
      </w:r>
      <w:proofErr w:type="spellEnd"/>
      <w:r w:rsidRPr="00F1034F">
        <w:rPr>
          <w:bCs/>
          <w:color w:val="0000FF"/>
          <w:sz w:val="28"/>
          <w:u w:val="single"/>
        </w:rPr>
        <w:t>.</w:t>
      </w:r>
      <w:proofErr w:type="spellStart"/>
      <w:r w:rsidRPr="00F1034F">
        <w:rPr>
          <w:bCs/>
          <w:color w:val="0000FF"/>
          <w:sz w:val="28"/>
          <w:u w:val="single"/>
          <w:lang w:val="en-US"/>
        </w:rPr>
        <w:t>ru</w:t>
      </w:r>
      <w:proofErr w:type="spellEnd"/>
      <w:r w:rsidR="004B1709" w:rsidRPr="00F1034F">
        <w:rPr>
          <w:bCs/>
          <w:color w:val="0000FF"/>
          <w:sz w:val="28"/>
          <w:u w:val="single"/>
          <w:lang w:val="en-US"/>
        </w:rPr>
        <w:fldChar w:fldCharType="end"/>
      </w:r>
      <w:r w:rsidRPr="00F1034F">
        <w:rPr>
          <w:bCs/>
          <w:sz w:val="28"/>
        </w:rPr>
        <w:t xml:space="preserve"> );</w:t>
      </w:r>
    </w:p>
    <w:p w:rsidR="00F66F7F" w:rsidRPr="00F1034F" w:rsidRDefault="00F66F7F" w:rsidP="00F66F7F">
      <w:pPr>
        <w:tabs>
          <w:tab w:val="left" w:pos="993"/>
        </w:tabs>
        <w:autoSpaceDE w:val="0"/>
        <w:autoSpaceDN w:val="0"/>
        <w:adjustRightInd w:val="0"/>
        <w:ind w:firstLine="567"/>
        <w:jc w:val="both"/>
        <w:outlineLvl w:val="2"/>
        <w:rPr>
          <w:bCs/>
          <w:sz w:val="28"/>
        </w:rPr>
      </w:pPr>
      <w:r w:rsidRPr="00F1034F">
        <w:rPr>
          <w:bCs/>
          <w:sz w:val="28"/>
        </w:rPr>
        <w:t>- ЭБС «Лань» (</w:t>
      </w:r>
      <w:r w:rsidR="004B1709" w:rsidRPr="004B1709">
        <w:rPr>
          <w:sz w:val="28"/>
        </w:rPr>
        <w:fldChar w:fldCharType="begin"/>
      </w:r>
      <w:r w:rsidRPr="00F1034F">
        <w:rPr>
          <w:sz w:val="28"/>
        </w:rPr>
        <w:instrText xml:space="preserve"> HYPERLINK "https://e.lanbook.com" </w:instrText>
      </w:r>
      <w:r w:rsidR="004B1709" w:rsidRPr="004B1709">
        <w:rPr>
          <w:sz w:val="28"/>
        </w:rPr>
        <w:fldChar w:fldCharType="separate"/>
      </w:r>
      <w:r w:rsidRPr="00F1034F">
        <w:rPr>
          <w:bCs/>
          <w:color w:val="0000FF"/>
          <w:sz w:val="28"/>
          <w:u w:val="single"/>
        </w:rPr>
        <w:t>https://e.lanbook.com</w:t>
      </w:r>
      <w:r w:rsidR="004B1709" w:rsidRPr="00F1034F">
        <w:rPr>
          <w:bCs/>
          <w:color w:val="0000FF"/>
          <w:sz w:val="28"/>
          <w:u w:val="single"/>
        </w:rPr>
        <w:fldChar w:fldCharType="end"/>
      </w:r>
      <w:r w:rsidRPr="00F1034F">
        <w:rPr>
          <w:bCs/>
          <w:sz w:val="28"/>
        </w:rPr>
        <w:t xml:space="preserve"> );</w:t>
      </w:r>
    </w:p>
    <w:p w:rsidR="00F66F7F" w:rsidRPr="00F1034F" w:rsidRDefault="00F66F7F" w:rsidP="00F66F7F">
      <w:pPr>
        <w:tabs>
          <w:tab w:val="left" w:pos="993"/>
        </w:tabs>
        <w:autoSpaceDE w:val="0"/>
        <w:autoSpaceDN w:val="0"/>
        <w:adjustRightInd w:val="0"/>
        <w:ind w:firstLine="567"/>
        <w:jc w:val="both"/>
        <w:outlineLvl w:val="2"/>
        <w:rPr>
          <w:bCs/>
          <w:sz w:val="28"/>
          <w:lang w:val="en-US"/>
        </w:rPr>
      </w:pPr>
      <w:r w:rsidRPr="00F1034F">
        <w:rPr>
          <w:bCs/>
          <w:sz w:val="28"/>
          <w:lang w:val="en-US"/>
        </w:rPr>
        <w:t xml:space="preserve">- </w:t>
      </w:r>
      <w:r w:rsidRPr="00F1034F">
        <w:rPr>
          <w:bCs/>
          <w:sz w:val="28"/>
        </w:rPr>
        <w:t>ЭБС</w:t>
      </w:r>
      <w:r w:rsidRPr="00F1034F">
        <w:rPr>
          <w:bCs/>
          <w:sz w:val="28"/>
          <w:lang w:val="en-US"/>
        </w:rPr>
        <w:t xml:space="preserve"> «</w:t>
      </w:r>
      <w:proofErr w:type="spellStart"/>
      <w:r w:rsidRPr="00F1034F">
        <w:rPr>
          <w:bCs/>
          <w:sz w:val="28"/>
          <w:lang w:val="en-US"/>
        </w:rPr>
        <w:t>IPRbooks</w:t>
      </w:r>
      <w:proofErr w:type="spellEnd"/>
      <w:r w:rsidRPr="00F1034F">
        <w:rPr>
          <w:bCs/>
          <w:sz w:val="28"/>
          <w:lang w:val="en-US"/>
        </w:rPr>
        <w:t>» (</w:t>
      </w:r>
      <w:hyperlink r:id="rId7" w:history="1">
        <w:r w:rsidRPr="00F1034F">
          <w:rPr>
            <w:bCs/>
            <w:color w:val="0000FF"/>
            <w:sz w:val="28"/>
            <w:u w:val="single"/>
            <w:lang w:val="en-US"/>
          </w:rPr>
          <w:t>http://www.iprbookshop.ru</w:t>
        </w:r>
      </w:hyperlink>
      <w:r w:rsidRPr="00F1034F">
        <w:rPr>
          <w:bCs/>
          <w:sz w:val="28"/>
          <w:lang w:val="en-US"/>
        </w:rPr>
        <w:t xml:space="preserve"> );</w:t>
      </w:r>
    </w:p>
    <w:p w:rsidR="00F66F7F" w:rsidRPr="00F1034F" w:rsidRDefault="00F66F7F" w:rsidP="00F66F7F">
      <w:pPr>
        <w:tabs>
          <w:tab w:val="left" w:pos="993"/>
        </w:tabs>
        <w:autoSpaceDE w:val="0"/>
        <w:autoSpaceDN w:val="0"/>
        <w:adjustRightInd w:val="0"/>
        <w:ind w:firstLine="567"/>
        <w:jc w:val="both"/>
        <w:outlineLvl w:val="2"/>
        <w:rPr>
          <w:bCs/>
          <w:sz w:val="28"/>
        </w:rPr>
      </w:pPr>
      <w:r w:rsidRPr="00F1034F">
        <w:rPr>
          <w:bCs/>
          <w:sz w:val="28"/>
        </w:rPr>
        <w:t>- ЭБС «Университетская научно-техническая библиотека» (</w:t>
      </w:r>
      <w:r w:rsidR="004B1709" w:rsidRPr="004B1709">
        <w:rPr>
          <w:sz w:val="28"/>
        </w:rPr>
        <w:fldChar w:fldCharType="begin"/>
      </w:r>
      <w:r w:rsidRPr="00F1034F">
        <w:rPr>
          <w:sz w:val="28"/>
        </w:rPr>
        <w:instrText xml:space="preserve"> HYPERLINK "http://lib.sstu.ru" </w:instrText>
      </w:r>
      <w:r w:rsidR="004B1709" w:rsidRPr="004B1709">
        <w:rPr>
          <w:sz w:val="28"/>
        </w:rPr>
        <w:fldChar w:fldCharType="separate"/>
      </w:r>
      <w:r w:rsidRPr="00F1034F">
        <w:rPr>
          <w:bCs/>
          <w:color w:val="0000FF"/>
          <w:sz w:val="28"/>
          <w:u w:val="single"/>
        </w:rPr>
        <w:t>http://lib.sstu.ru</w:t>
      </w:r>
      <w:r w:rsidR="004B1709" w:rsidRPr="00F1034F">
        <w:rPr>
          <w:bCs/>
          <w:color w:val="0000FF"/>
          <w:sz w:val="28"/>
          <w:u w:val="single"/>
        </w:rPr>
        <w:fldChar w:fldCharType="end"/>
      </w:r>
      <w:r w:rsidRPr="00F1034F">
        <w:rPr>
          <w:bCs/>
          <w:sz w:val="28"/>
        </w:rPr>
        <w:t>);</w:t>
      </w:r>
    </w:p>
    <w:p w:rsidR="00F66F7F" w:rsidRPr="00F1034F" w:rsidRDefault="00F66F7F" w:rsidP="00F66F7F">
      <w:pPr>
        <w:tabs>
          <w:tab w:val="left" w:pos="993"/>
        </w:tabs>
        <w:autoSpaceDE w:val="0"/>
        <w:autoSpaceDN w:val="0"/>
        <w:adjustRightInd w:val="0"/>
        <w:ind w:firstLine="567"/>
        <w:jc w:val="both"/>
        <w:outlineLvl w:val="2"/>
        <w:rPr>
          <w:bCs/>
          <w:sz w:val="28"/>
        </w:rPr>
      </w:pPr>
      <w:r w:rsidRPr="00F1034F">
        <w:rPr>
          <w:bCs/>
          <w:sz w:val="28"/>
        </w:rPr>
        <w:t>- ЭБС «Единое окно» (</w:t>
      </w:r>
      <w:r w:rsidR="004B1709" w:rsidRPr="004B1709">
        <w:rPr>
          <w:sz w:val="28"/>
        </w:rPr>
        <w:fldChar w:fldCharType="begin"/>
      </w:r>
      <w:r w:rsidRPr="00F1034F">
        <w:rPr>
          <w:sz w:val="28"/>
        </w:rPr>
        <w:instrText xml:space="preserve"> HYPERLINK "http://window.edu.ru" </w:instrText>
      </w:r>
      <w:r w:rsidR="004B1709" w:rsidRPr="004B1709">
        <w:rPr>
          <w:sz w:val="28"/>
        </w:rPr>
        <w:fldChar w:fldCharType="separate"/>
      </w:r>
      <w:r w:rsidRPr="00F1034F">
        <w:rPr>
          <w:bCs/>
          <w:color w:val="0000FF"/>
          <w:sz w:val="28"/>
          <w:u w:val="single"/>
          <w:lang w:val="en-US"/>
        </w:rPr>
        <w:t>http</w:t>
      </w:r>
      <w:r w:rsidRPr="00F1034F">
        <w:rPr>
          <w:bCs/>
          <w:color w:val="0000FF"/>
          <w:sz w:val="28"/>
          <w:u w:val="single"/>
        </w:rPr>
        <w:t>://</w:t>
      </w:r>
      <w:r w:rsidRPr="00F1034F">
        <w:rPr>
          <w:bCs/>
          <w:color w:val="0000FF"/>
          <w:sz w:val="28"/>
          <w:u w:val="single"/>
          <w:lang w:val="en-US"/>
        </w:rPr>
        <w:t>window</w:t>
      </w:r>
      <w:r w:rsidRPr="00F1034F">
        <w:rPr>
          <w:bCs/>
          <w:color w:val="0000FF"/>
          <w:sz w:val="28"/>
          <w:u w:val="single"/>
        </w:rPr>
        <w:t>.</w:t>
      </w:r>
      <w:proofErr w:type="spellStart"/>
      <w:r w:rsidRPr="00F1034F">
        <w:rPr>
          <w:bCs/>
          <w:color w:val="0000FF"/>
          <w:sz w:val="28"/>
          <w:u w:val="single"/>
          <w:lang w:val="en-US"/>
        </w:rPr>
        <w:t>edu</w:t>
      </w:r>
      <w:proofErr w:type="spellEnd"/>
      <w:r w:rsidRPr="00F1034F">
        <w:rPr>
          <w:bCs/>
          <w:color w:val="0000FF"/>
          <w:sz w:val="28"/>
          <w:u w:val="single"/>
        </w:rPr>
        <w:t>.</w:t>
      </w:r>
      <w:proofErr w:type="spellStart"/>
      <w:r w:rsidRPr="00F1034F">
        <w:rPr>
          <w:bCs/>
          <w:color w:val="0000FF"/>
          <w:sz w:val="28"/>
          <w:u w:val="single"/>
          <w:lang w:val="en-US"/>
        </w:rPr>
        <w:t>ru</w:t>
      </w:r>
      <w:proofErr w:type="spellEnd"/>
      <w:r w:rsidR="004B1709" w:rsidRPr="00F1034F">
        <w:rPr>
          <w:bCs/>
          <w:color w:val="0000FF"/>
          <w:sz w:val="28"/>
          <w:u w:val="single"/>
          <w:lang w:val="en-US"/>
        </w:rPr>
        <w:fldChar w:fldCharType="end"/>
      </w:r>
      <w:r w:rsidRPr="00F1034F">
        <w:rPr>
          <w:bCs/>
          <w:sz w:val="28"/>
        </w:rPr>
        <w:t xml:space="preserve"> );</w:t>
      </w:r>
    </w:p>
    <w:p w:rsidR="00F66F7F" w:rsidRPr="00F1034F" w:rsidRDefault="00F66F7F" w:rsidP="00F66F7F">
      <w:pPr>
        <w:tabs>
          <w:tab w:val="left" w:pos="993"/>
        </w:tabs>
        <w:autoSpaceDE w:val="0"/>
        <w:autoSpaceDN w:val="0"/>
        <w:adjustRightInd w:val="0"/>
        <w:ind w:firstLine="567"/>
        <w:jc w:val="both"/>
        <w:outlineLvl w:val="2"/>
        <w:rPr>
          <w:bCs/>
          <w:sz w:val="28"/>
        </w:rPr>
      </w:pPr>
      <w:r w:rsidRPr="00F1034F">
        <w:rPr>
          <w:bCs/>
          <w:sz w:val="28"/>
        </w:rPr>
        <w:t>- ЭБ диссертаций Российской государственной библиотеки (</w:t>
      </w:r>
      <w:r w:rsidR="004B1709" w:rsidRPr="004B1709">
        <w:rPr>
          <w:sz w:val="28"/>
        </w:rPr>
        <w:fldChar w:fldCharType="begin"/>
      </w:r>
      <w:r w:rsidRPr="00F1034F">
        <w:rPr>
          <w:sz w:val="28"/>
        </w:rPr>
        <w:instrText xml:space="preserve"> HYPERLINK "https://dvs.rsl.ru" </w:instrText>
      </w:r>
      <w:r w:rsidR="004B1709" w:rsidRPr="004B1709">
        <w:rPr>
          <w:sz w:val="28"/>
        </w:rPr>
        <w:fldChar w:fldCharType="separate"/>
      </w:r>
      <w:r w:rsidRPr="00F1034F">
        <w:rPr>
          <w:bCs/>
          <w:color w:val="0000FF"/>
          <w:sz w:val="28"/>
          <w:u w:val="single"/>
        </w:rPr>
        <w:t>https://dvs.rsl.ru</w:t>
      </w:r>
      <w:r w:rsidR="004B1709" w:rsidRPr="00F1034F">
        <w:rPr>
          <w:bCs/>
          <w:color w:val="0000FF"/>
          <w:sz w:val="28"/>
          <w:u w:val="single"/>
        </w:rPr>
        <w:fldChar w:fldCharType="end"/>
      </w:r>
      <w:r w:rsidRPr="00F1034F">
        <w:rPr>
          <w:bCs/>
          <w:sz w:val="28"/>
        </w:rPr>
        <w:t>);</w:t>
      </w:r>
    </w:p>
    <w:p w:rsidR="00F66F7F" w:rsidRPr="00F1034F" w:rsidRDefault="00F66F7F" w:rsidP="00F66F7F">
      <w:pPr>
        <w:tabs>
          <w:tab w:val="left" w:pos="993"/>
        </w:tabs>
        <w:autoSpaceDE w:val="0"/>
        <w:autoSpaceDN w:val="0"/>
        <w:adjustRightInd w:val="0"/>
        <w:ind w:firstLine="567"/>
        <w:jc w:val="both"/>
        <w:outlineLvl w:val="2"/>
        <w:rPr>
          <w:bCs/>
          <w:sz w:val="28"/>
        </w:rPr>
      </w:pPr>
      <w:r w:rsidRPr="00F1034F">
        <w:rPr>
          <w:bCs/>
          <w:sz w:val="28"/>
        </w:rPr>
        <w:t>-</w:t>
      </w:r>
      <w:r w:rsidRPr="00F1034F">
        <w:rPr>
          <w:sz w:val="28"/>
        </w:rPr>
        <w:t xml:space="preserve"> </w:t>
      </w:r>
      <w:r w:rsidRPr="00F1034F">
        <w:rPr>
          <w:bCs/>
          <w:sz w:val="28"/>
        </w:rPr>
        <w:t>международная реферативная база данных Scopus (</w:t>
      </w:r>
      <w:r w:rsidR="004B1709" w:rsidRPr="004B1709">
        <w:rPr>
          <w:sz w:val="28"/>
        </w:rPr>
        <w:fldChar w:fldCharType="begin"/>
      </w:r>
      <w:r w:rsidRPr="00F1034F">
        <w:rPr>
          <w:sz w:val="28"/>
        </w:rPr>
        <w:instrText xml:space="preserve"> HYPERLINK "https://www.scopus.com" </w:instrText>
      </w:r>
      <w:r w:rsidR="004B1709" w:rsidRPr="004B1709">
        <w:rPr>
          <w:sz w:val="28"/>
        </w:rPr>
        <w:fldChar w:fldCharType="separate"/>
      </w:r>
      <w:r w:rsidRPr="00F1034F">
        <w:rPr>
          <w:bCs/>
          <w:color w:val="0000FF"/>
          <w:sz w:val="28"/>
          <w:u w:val="single"/>
        </w:rPr>
        <w:t>https://www.scopus.com</w:t>
      </w:r>
      <w:r w:rsidR="004B1709" w:rsidRPr="00F1034F">
        <w:rPr>
          <w:bCs/>
          <w:color w:val="0000FF"/>
          <w:sz w:val="28"/>
          <w:u w:val="single"/>
        </w:rPr>
        <w:fldChar w:fldCharType="end"/>
      </w:r>
      <w:r w:rsidRPr="00F1034F">
        <w:rPr>
          <w:bCs/>
          <w:sz w:val="28"/>
        </w:rPr>
        <w:t>);</w:t>
      </w:r>
    </w:p>
    <w:p w:rsidR="00F66F7F" w:rsidRPr="00F1034F" w:rsidRDefault="00F66F7F" w:rsidP="00F66F7F">
      <w:pPr>
        <w:tabs>
          <w:tab w:val="left" w:pos="993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</w:rPr>
      </w:pPr>
      <w:r w:rsidRPr="00F1034F">
        <w:rPr>
          <w:bCs/>
          <w:sz w:val="28"/>
        </w:rPr>
        <w:t>- международная реферативная база данных Web of Science (</w:t>
      </w:r>
      <w:r w:rsidR="004B1709" w:rsidRPr="004B1709">
        <w:rPr>
          <w:sz w:val="28"/>
        </w:rPr>
        <w:fldChar w:fldCharType="begin"/>
      </w:r>
      <w:r w:rsidRPr="00F1034F">
        <w:rPr>
          <w:sz w:val="28"/>
        </w:rPr>
        <w:instrText xml:space="preserve"> HYPERLINK "http://apps.webofknowledge.com" </w:instrText>
      </w:r>
      <w:r w:rsidR="004B1709" w:rsidRPr="004B1709">
        <w:rPr>
          <w:sz w:val="28"/>
        </w:rPr>
        <w:fldChar w:fldCharType="separate"/>
      </w:r>
      <w:r w:rsidRPr="00F1034F">
        <w:rPr>
          <w:bCs/>
          <w:color w:val="0000FF"/>
          <w:sz w:val="28"/>
          <w:u w:val="single"/>
        </w:rPr>
        <w:t>http://apps.webofknowledge.com</w:t>
      </w:r>
      <w:r w:rsidR="004B1709" w:rsidRPr="00F1034F">
        <w:rPr>
          <w:bCs/>
          <w:color w:val="0000FF"/>
          <w:sz w:val="28"/>
          <w:u w:val="single"/>
        </w:rPr>
        <w:fldChar w:fldCharType="end"/>
      </w:r>
      <w:r w:rsidRPr="00F1034F">
        <w:rPr>
          <w:bCs/>
          <w:sz w:val="28"/>
        </w:rPr>
        <w:t>) и др.</w:t>
      </w:r>
    </w:p>
    <w:p w:rsidR="00F66F7F" w:rsidRPr="00F66F7F" w:rsidRDefault="00F66F7F" w:rsidP="00F66F7F">
      <w:pPr>
        <w:tabs>
          <w:tab w:val="left" w:pos="993"/>
        </w:tabs>
        <w:autoSpaceDE w:val="0"/>
        <w:autoSpaceDN w:val="0"/>
        <w:adjustRightInd w:val="0"/>
        <w:ind w:firstLine="567"/>
        <w:jc w:val="both"/>
        <w:outlineLvl w:val="2"/>
        <w:rPr>
          <w:i/>
          <w:sz w:val="28"/>
          <w:lang w:val="ru-RU"/>
        </w:rPr>
      </w:pPr>
      <w:r w:rsidRPr="00F1034F">
        <w:rPr>
          <w:i/>
          <w:sz w:val="28"/>
        </w:rPr>
        <w:t>5.</w:t>
      </w:r>
      <w:r w:rsidRPr="00F1034F">
        <w:rPr>
          <w:i/>
          <w:sz w:val="28"/>
        </w:rPr>
        <w:tab/>
      </w:r>
      <w:r w:rsidRPr="00F1034F">
        <w:rPr>
          <w:bCs/>
          <w:i/>
          <w:sz w:val="28"/>
        </w:rPr>
        <w:t>Источники ИОС ЭТИ СГТУ (</w:t>
      </w:r>
      <w:r w:rsidRPr="00AA19A7">
        <w:rPr>
          <w:bCs/>
          <w:color w:val="0070C0"/>
          <w:sz w:val="28"/>
          <w:u w:val="single"/>
        </w:rPr>
        <w:t>http://techn.sstu.ru/new/SubjectFGOS/Default.aspx?kod=117</w:t>
      </w:r>
      <w:r>
        <w:rPr>
          <w:bCs/>
          <w:i/>
          <w:sz w:val="28"/>
          <w:lang w:val="ru-RU"/>
        </w:rPr>
        <w:t>)</w:t>
      </w:r>
    </w:p>
    <w:p w:rsidR="00F66F7F" w:rsidRPr="00AE3799" w:rsidRDefault="00F66F7F" w:rsidP="00F66F7F">
      <w:pPr>
        <w:tabs>
          <w:tab w:val="left" w:pos="993"/>
        </w:tabs>
        <w:autoSpaceDE w:val="0"/>
        <w:autoSpaceDN w:val="0"/>
        <w:adjustRightInd w:val="0"/>
        <w:ind w:firstLine="567"/>
        <w:jc w:val="both"/>
        <w:outlineLvl w:val="2"/>
        <w:rPr>
          <w:i/>
          <w:sz w:val="28"/>
          <w:szCs w:val="28"/>
        </w:rPr>
      </w:pPr>
      <w:r w:rsidRPr="00AE3799">
        <w:rPr>
          <w:i/>
          <w:sz w:val="28"/>
          <w:szCs w:val="28"/>
        </w:rPr>
        <w:t>6.</w:t>
      </w:r>
      <w:r w:rsidRPr="00AE3799">
        <w:rPr>
          <w:i/>
          <w:sz w:val="28"/>
          <w:szCs w:val="28"/>
        </w:rPr>
        <w:tab/>
      </w:r>
      <w:r w:rsidRPr="00AE3799">
        <w:rPr>
          <w:bCs/>
          <w:i/>
          <w:sz w:val="28"/>
          <w:szCs w:val="28"/>
        </w:rPr>
        <w:t>Профессиональные Базы Данных</w:t>
      </w:r>
    </w:p>
    <w:p w:rsidR="00F552FA" w:rsidRPr="00F552FA" w:rsidRDefault="00F552FA" w:rsidP="00494D8D">
      <w:pPr>
        <w:jc w:val="center"/>
        <w:rPr>
          <w:b/>
          <w:sz w:val="28"/>
          <w:lang w:val="ru-RU" w:eastAsia="ru-RU"/>
        </w:rPr>
      </w:pPr>
    </w:p>
    <w:p w:rsidR="00F552FA" w:rsidRDefault="00F552FA" w:rsidP="00F552FA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>16</w:t>
      </w:r>
      <w:r w:rsidRPr="00BA0433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Pr="00BA0433">
        <w:rPr>
          <w:b/>
          <w:bCs/>
          <w:sz w:val="28"/>
          <w:szCs w:val="28"/>
        </w:rPr>
        <w:t>Материально-техническое обеспечение</w:t>
      </w:r>
    </w:p>
    <w:p w:rsidR="00AE3799" w:rsidRPr="00AE3799" w:rsidRDefault="00AE3799" w:rsidP="00AE3799">
      <w:pPr>
        <w:ind w:firstLine="567"/>
        <w:jc w:val="both"/>
        <w:rPr>
          <w:b/>
          <w:sz w:val="28"/>
          <w:szCs w:val="28"/>
        </w:rPr>
      </w:pPr>
      <w:r w:rsidRPr="00AE3799">
        <w:rPr>
          <w:b/>
          <w:sz w:val="28"/>
          <w:szCs w:val="28"/>
        </w:rPr>
        <w:t>Учебная аудитория для проведения занятий лекционного типа</w:t>
      </w:r>
    </w:p>
    <w:p w:rsidR="00AE3799" w:rsidRPr="00AE3799" w:rsidRDefault="00AE3799" w:rsidP="00AE3799">
      <w:pPr>
        <w:ind w:firstLine="567"/>
        <w:jc w:val="both"/>
        <w:rPr>
          <w:sz w:val="28"/>
          <w:szCs w:val="28"/>
        </w:rPr>
      </w:pPr>
      <w:r w:rsidRPr="00AE3799">
        <w:rPr>
          <w:sz w:val="28"/>
          <w:szCs w:val="28"/>
        </w:rPr>
        <w:t xml:space="preserve">Укомплектована специализированной мебелью и техническими средствами обучения: 10 столов, 20 стульев; рабочее место преподавателя; доска для написания мелом  </w:t>
      </w:r>
    </w:p>
    <w:p w:rsidR="00AE3799" w:rsidRPr="00AE3799" w:rsidRDefault="00AE3799" w:rsidP="00AE3799">
      <w:pPr>
        <w:ind w:firstLine="567"/>
        <w:jc w:val="both"/>
        <w:rPr>
          <w:sz w:val="28"/>
          <w:szCs w:val="28"/>
          <w:lang w:val="ru-RU"/>
        </w:rPr>
      </w:pPr>
      <w:r w:rsidRPr="00AE3799">
        <w:rPr>
          <w:sz w:val="28"/>
          <w:szCs w:val="28"/>
        </w:rPr>
        <w:t xml:space="preserve">Мобильная мультимедийная аппаратура (ноутбук, проектор, экран), раздаточный </w:t>
      </w:r>
      <w:r>
        <w:rPr>
          <w:sz w:val="28"/>
          <w:szCs w:val="28"/>
        </w:rPr>
        <w:t>материал: карты, схемы, таблицы</w:t>
      </w:r>
    </w:p>
    <w:p w:rsidR="00AE3799" w:rsidRPr="00AE3799" w:rsidRDefault="00AE3799" w:rsidP="00AE3799">
      <w:pPr>
        <w:ind w:firstLine="567"/>
        <w:jc w:val="both"/>
        <w:rPr>
          <w:b/>
          <w:sz w:val="28"/>
          <w:szCs w:val="28"/>
        </w:rPr>
      </w:pPr>
      <w:r w:rsidRPr="00AE3799">
        <w:rPr>
          <w:b/>
          <w:sz w:val="28"/>
          <w:szCs w:val="28"/>
        </w:rPr>
        <w:t>Учебная аудитория для проведения занятий лабораторного и практического типа, текущего контроля и промежуточной аттестации, групповых и индивидуальных консультаций.</w:t>
      </w:r>
    </w:p>
    <w:p w:rsidR="00AE3799" w:rsidRPr="00AE3799" w:rsidRDefault="00AE3799" w:rsidP="00AE3799">
      <w:pPr>
        <w:ind w:firstLine="567"/>
        <w:jc w:val="both"/>
        <w:rPr>
          <w:sz w:val="28"/>
          <w:szCs w:val="28"/>
        </w:rPr>
      </w:pPr>
      <w:r w:rsidRPr="00AE3799">
        <w:rPr>
          <w:sz w:val="28"/>
          <w:szCs w:val="28"/>
        </w:rPr>
        <w:t xml:space="preserve">Укомплектована специализированной мебелью и техническими средствами обучения: 10 столов, 20 стульев; рабочее место преподавателя; доска для написания мелом  </w:t>
      </w:r>
    </w:p>
    <w:p w:rsidR="00AE3799" w:rsidRPr="00AE3799" w:rsidRDefault="00AE3799" w:rsidP="00AE3799">
      <w:pPr>
        <w:ind w:firstLine="567"/>
        <w:jc w:val="both"/>
        <w:rPr>
          <w:sz w:val="28"/>
          <w:szCs w:val="28"/>
        </w:rPr>
      </w:pPr>
      <w:r w:rsidRPr="00AE3799">
        <w:rPr>
          <w:sz w:val="28"/>
          <w:szCs w:val="28"/>
        </w:rPr>
        <w:t>Укомплектована лабораторными стендами для выполнения лабораторных работ:</w:t>
      </w:r>
    </w:p>
    <w:p w:rsidR="00AE3799" w:rsidRPr="00AE3799" w:rsidRDefault="00AE3799" w:rsidP="00AE3799">
      <w:pPr>
        <w:pStyle w:val="a4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AE3799">
        <w:rPr>
          <w:rFonts w:ascii="Times New Roman" w:hAnsi="Times New Roman"/>
          <w:sz w:val="28"/>
          <w:szCs w:val="28"/>
        </w:rPr>
        <w:t xml:space="preserve">Определение показателя адиабаты для воздуха; </w:t>
      </w:r>
    </w:p>
    <w:p w:rsidR="00AE3799" w:rsidRPr="00AE3799" w:rsidRDefault="00AE3799" w:rsidP="00AE3799">
      <w:pPr>
        <w:pStyle w:val="a4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AE3799">
        <w:rPr>
          <w:rFonts w:ascii="Times New Roman" w:hAnsi="Times New Roman"/>
          <w:sz w:val="28"/>
          <w:szCs w:val="28"/>
        </w:rPr>
        <w:t>Теплоотдача горизонтальной трубы при свободном движении воздуха;</w:t>
      </w:r>
    </w:p>
    <w:p w:rsidR="00AE3799" w:rsidRPr="00AE3799" w:rsidRDefault="00AE3799" w:rsidP="00AE3799">
      <w:pPr>
        <w:pStyle w:val="a4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AE3799">
        <w:rPr>
          <w:rFonts w:ascii="Times New Roman" w:hAnsi="Times New Roman"/>
          <w:sz w:val="28"/>
          <w:szCs w:val="28"/>
        </w:rPr>
        <w:t>Определение теплоемкости воздуха;</w:t>
      </w:r>
    </w:p>
    <w:p w:rsidR="00AE3799" w:rsidRPr="00AE3799" w:rsidRDefault="00AE3799" w:rsidP="00AE3799">
      <w:pPr>
        <w:pStyle w:val="a4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AE3799">
        <w:rPr>
          <w:rFonts w:ascii="Times New Roman" w:hAnsi="Times New Roman"/>
          <w:sz w:val="28"/>
          <w:szCs w:val="28"/>
        </w:rPr>
        <w:t>Исследование работы воздушного компрессора;</w:t>
      </w:r>
    </w:p>
    <w:p w:rsidR="00AE3799" w:rsidRPr="00AE3799" w:rsidRDefault="00AE3799" w:rsidP="00AE3799">
      <w:pPr>
        <w:pStyle w:val="a4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AE3799">
        <w:rPr>
          <w:rFonts w:ascii="Times New Roman" w:hAnsi="Times New Roman"/>
          <w:sz w:val="28"/>
          <w:szCs w:val="28"/>
        </w:rPr>
        <w:t>Исследование работы холодильной машины;</w:t>
      </w:r>
    </w:p>
    <w:p w:rsidR="00B25012" w:rsidRPr="00AE3799" w:rsidRDefault="00AE3799" w:rsidP="00AE3799">
      <w:pPr>
        <w:pStyle w:val="a4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AE3799">
        <w:rPr>
          <w:rFonts w:ascii="Times New Roman" w:hAnsi="Times New Roman"/>
          <w:sz w:val="28"/>
          <w:szCs w:val="28"/>
        </w:rPr>
        <w:t>Изучение параметров влажного воздуха</w:t>
      </w:r>
    </w:p>
    <w:p w:rsidR="00077503" w:rsidRPr="00077503" w:rsidRDefault="00077503" w:rsidP="00F552FA">
      <w:pPr>
        <w:jc w:val="center"/>
        <w:rPr>
          <w:b/>
          <w:bCs/>
          <w:sz w:val="28"/>
          <w:szCs w:val="28"/>
          <w:lang w:val="ru-RU"/>
        </w:rPr>
      </w:pPr>
    </w:p>
    <w:p w:rsidR="00077503" w:rsidRPr="00077503" w:rsidRDefault="00077503" w:rsidP="00F552FA">
      <w:pPr>
        <w:jc w:val="center"/>
        <w:rPr>
          <w:b/>
          <w:bCs/>
          <w:sz w:val="28"/>
          <w:szCs w:val="28"/>
        </w:rPr>
      </w:pPr>
    </w:p>
    <w:p w:rsidR="00F552FA" w:rsidRPr="00077503" w:rsidRDefault="00F552FA" w:rsidP="00077503">
      <w:pPr>
        <w:jc w:val="both"/>
        <w:rPr>
          <w:sz w:val="28"/>
          <w:szCs w:val="28"/>
          <w:lang w:val="ru-RU"/>
        </w:rPr>
      </w:pPr>
    </w:p>
    <w:p w:rsidR="00F552FA" w:rsidRPr="00077503" w:rsidRDefault="00F552FA" w:rsidP="00F552FA">
      <w:pPr>
        <w:jc w:val="center"/>
        <w:rPr>
          <w:sz w:val="28"/>
          <w:szCs w:val="28"/>
          <w:lang w:val="ru-RU"/>
        </w:rPr>
      </w:pPr>
      <w:r w:rsidRPr="00912454">
        <w:rPr>
          <w:sz w:val="28"/>
          <w:szCs w:val="28"/>
        </w:rPr>
        <w:t>Рабочую прог</w:t>
      </w:r>
      <w:r w:rsidR="00077503">
        <w:rPr>
          <w:sz w:val="28"/>
          <w:szCs w:val="28"/>
        </w:rPr>
        <w:t>рамму составил</w:t>
      </w:r>
      <w:r w:rsidR="00077503">
        <w:rPr>
          <w:noProof/>
          <w:sz w:val="28"/>
          <w:szCs w:val="28"/>
          <w:lang w:val="ru-RU" w:eastAsia="ru-RU"/>
        </w:rPr>
        <w:t>и    _______</w:t>
      </w:r>
      <w:r w:rsidR="00077503">
        <w:rPr>
          <w:sz w:val="28"/>
          <w:szCs w:val="28"/>
        </w:rPr>
        <w:t xml:space="preserve">      /  </w:t>
      </w:r>
      <w:r w:rsidR="00077503">
        <w:rPr>
          <w:sz w:val="28"/>
          <w:szCs w:val="28"/>
          <w:lang w:val="ru-RU"/>
        </w:rPr>
        <w:t xml:space="preserve">В.М. </w:t>
      </w:r>
      <w:proofErr w:type="spellStart"/>
      <w:r w:rsidR="00077503">
        <w:rPr>
          <w:sz w:val="28"/>
          <w:szCs w:val="28"/>
          <w:lang w:val="ru-RU"/>
        </w:rPr>
        <w:t>Седелкин</w:t>
      </w:r>
      <w:proofErr w:type="spellEnd"/>
      <w:r w:rsidR="00077503">
        <w:rPr>
          <w:sz w:val="28"/>
          <w:szCs w:val="28"/>
          <w:lang w:val="ru-RU"/>
        </w:rPr>
        <w:t>, О.А. Лебедева</w:t>
      </w:r>
    </w:p>
    <w:p w:rsidR="00B25012" w:rsidRPr="00C56081" w:rsidRDefault="00F552FA" w:rsidP="00C56081">
      <w:pPr>
        <w:jc w:val="both"/>
        <w:rPr>
          <w:sz w:val="28"/>
          <w:szCs w:val="28"/>
          <w:lang w:val="ru-RU"/>
        </w:rPr>
      </w:pPr>
      <w:r w:rsidRPr="00912454">
        <w:rPr>
          <w:sz w:val="28"/>
          <w:szCs w:val="28"/>
        </w:rPr>
        <w:lastRenderedPageBreak/>
        <w:t xml:space="preserve">                                                               </w:t>
      </w:r>
    </w:p>
    <w:p w:rsidR="00494D8D" w:rsidRPr="001450A9" w:rsidRDefault="00494D8D" w:rsidP="00494D8D">
      <w:pPr>
        <w:tabs>
          <w:tab w:val="left" w:pos="735"/>
        </w:tabs>
        <w:jc w:val="center"/>
        <w:rPr>
          <w:b/>
          <w:sz w:val="28"/>
          <w:lang w:eastAsia="ru-RU"/>
        </w:rPr>
      </w:pPr>
      <w:r w:rsidRPr="001450A9">
        <w:rPr>
          <w:b/>
          <w:sz w:val="28"/>
          <w:lang w:eastAsia="ru-RU"/>
        </w:rPr>
        <w:t>17. Дополнения и изменения в рабочей программе</w:t>
      </w:r>
    </w:p>
    <w:p w:rsidR="00494D8D" w:rsidRPr="001450A9" w:rsidRDefault="00494D8D" w:rsidP="00494D8D">
      <w:pPr>
        <w:jc w:val="center"/>
        <w:rPr>
          <w:b/>
          <w:sz w:val="28"/>
          <w:lang w:eastAsia="ru-RU"/>
        </w:rPr>
      </w:pPr>
    </w:p>
    <w:p w:rsidR="00494D8D" w:rsidRPr="001450A9" w:rsidRDefault="00494D8D" w:rsidP="00494D8D">
      <w:pPr>
        <w:keepNext/>
        <w:overflowPunct w:val="0"/>
        <w:autoSpaceDE w:val="0"/>
        <w:autoSpaceDN w:val="0"/>
        <w:adjustRightInd w:val="0"/>
        <w:jc w:val="right"/>
        <w:textAlignment w:val="baseline"/>
        <w:outlineLvl w:val="3"/>
        <w:rPr>
          <w:sz w:val="28"/>
          <w:szCs w:val="20"/>
          <w:lang w:eastAsia="ru-RU"/>
        </w:rPr>
      </w:pPr>
      <w:r w:rsidRPr="001450A9">
        <w:rPr>
          <w:sz w:val="28"/>
          <w:szCs w:val="20"/>
          <w:lang w:eastAsia="ru-RU"/>
        </w:rPr>
        <w:t>Рабочая программа пересмотрена на заседании кафедры</w:t>
      </w:r>
    </w:p>
    <w:p w:rsidR="00494D8D" w:rsidRPr="001450A9" w:rsidRDefault="00494D8D" w:rsidP="00494D8D">
      <w:pPr>
        <w:jc w:val="right"/>
        <w:rPr>
          <w:sz w:val="28"/>
          <w:lang w:eastAsia="ru-RU"/>
        </w:rPr>
      </w:pPr>
      <w:r>
        <w:rPr>
          <w:sz w:val="28"/>
          <w:lang w:eastAsia="ru-RU"/>
        </w:rPr>
        <w:t xml:space="preserve">«____»_________ 20 </w:t>
      </w:r>
      <w:r w:rsidRPr="001450A9">
        <w:rPr>
          <w:sz w:val="28"/>
          <w:lang w:eastAsia="ru-RU"/>
        </w:rPr>
        <w:t xml:space="preserve">  ___ года, протокол № _________</w:t>
      </w:r>
    </w:p>
    <w:p w:rsidR="00494D8D" w:rsidRPr="001450A9" w:rsidRDefault="00494D8D" w:rsidP="00494D8D">
      <w:pPr>
        <w:jc w:val="right"/>
        <w:rPr>
          <w:sz w:val="28"/>
          <w:lang w:eastAsia="ru-RU"/>
        </w:rPr>
      </w:pPr>
    </w:p>
    <w:p w:rsidR="00494D8D" w:rsidRPr="001450A9" w:rsidRDefault="00494D8D" w:rsidP="00494D8D">
      <w:pPr>
        <w:jc w:val="right"/>
        <w:rPr>
          <w:sz w:val="28"/>
          <w:lang w:eastAsia="ru-RU"/>
        </w:rPr>
      </w:pPr>
      <w:r w:rsidRPr="001450A9">
        <w:rPr>
          <w:sz w:val="28"/>
          <w:lang w:eastAsia="ru-RU"/>
        </w:rPr>
        <w:t>Зав. кафедрой _______________/_____________/</w:t>
      </w:r>
    </w:p>
    <w:p w:rsidR="00494D8D" w:rsidRPr="001450A9" w:rsidRDefault="00494D8D" w:rsidP="00494D8D">
      <w:pPr>
        <w:jc w:val="right"/>
        <w:rPr>
          <w:sz w:val="28"/>
          <w:lang w:eastAsia="ru-RU"/>
        </w:rPr>
      </w:pPr>
    </w:p>
    <w:p w:rsidR="00494D8D" w:rsidRPr="001450A9" w:rsidRDefault="00494D8D" w:rsidP="00494D8D">
      <w:pPr>
        <w:jc w:val="right"/>
        <w:rPr>
          <w:sz w:val="28"/>
          <w:lang w:eastAsia="ru-RU"/>
        </w:rPr>
      </w:pPr>
      <w:r w:rsidRPr="001450A9">
        <w:rPr>
          <w:sz w:val="28"/>
          <w:lang w:eastAsia="ru-RU"/>
        </w:rPr>
        <w:t>Внесенные изменения утверждены на заседании УМКС/УМКН</w:t>
      </w:r>
    </w:p>
    <w:p w:rsidR="00494D8D" w:rsidRPr="001450A9" w:rsidRDefault="00494D8D" w:rsidP="00494D8D">
      <w:pPr>
        <w:jc w:val="right"/>
        <w:rPr>
          <w:sz w:val="28"/>
          <w:lang w:eastAsia="ru-RU"/>
        </w:rPr>
      </w:pPr>
      <w:r>
        <w:rPr>
          <w:sz w:val="28"/>
          <w:lang w:eastAsia="ru-RU"/>
        </w:rPr>
        <w:t xml:space="preserve">«_____»_________ 20 </w:t>
      </w:r>
      <w:r w:rsidRPr="001450A9">
        <w:rPr>
          <w:sz w:val="28"/>
          <w:lang w:eastAsia="ru-RU"/>
        </w:rPr>
        <w:t xml:space="preserve"> __ года, протокол № ____</w:t>
      </w:r>
    </w:p>
    <w:p w:rsidR="00494D8D" w:rsidRDefault="00494D8D" w:rsidP="00494D8D">
      <w:pPr>
        <w:jc w:val="right"/>
        <w:rPr>
          <w:sz w:val="28"/>
          <w:lang w:eastAsia="ru-RU"/>
        </w:rPr>
      </w:pPr>
      <w:r w:rsidRPr="001450A9">
        <w:rPr>
          <w:sz w:val="28"/>
          <w:lang w:eastAsia="ru-RU"/>
        </w:rPr>
        <w:t xml:space="preserve">Председатель </w:t>
      </w:r>
      <w:r>
        <w:rPr>
          <w:sz w:val="28"/>
          <w:lang w:eastAsia="ru-RU"/>
        </w:rPr>
        <w:t>УМКС/</w:t>
      </w:r>
      <w:r w:rsidRPr="001450A9">
        <w:rPr>
          <w:sz w:val="28"/>
          <w:lang w:eastAsia="ru-RU"/>
        </w:rPr>
        <w:t>УМКН ________/______________/</w:t>
      </w:r>
    </w:p>
    <w:p w:rsidR="00AE1AD7" w:rsidRPr="00494D8D" w:rsidRDefault="00AE1AD7" w:rsidP="00494D8D"/>
    <w:sectPr w:rsidR="00AE1AD7" w:rsidRPr="00494D8D" w:rsidSect="00AA0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5"/>
      <w:numFmt w:val="decimal"/>
      <w:pStyle w:val="a"/>
      <w:lvlText w:val="%1."/>
      <w:lvlJc w:val="left"/>
      <w:pPr>
        <w:tabs>
          <w:tab w:val="num" w:pos="690"/>
        </w:tabs>
        <w:ind w:left="690" w:hanging="690"/>
      </w:pPr>
      <w:rPr>
        <w:rFonts w:hint="default"/>
        <w:sz w:val="22"/>
      </w:rPr>
    </w:lvl>
    <w:lvl w:ilvl="1">
      <w:start w:val="2"/>
      <w:numFmt w:val="decimal"/>
      <w:lvlText w:val="%1.%2."/>
      <w:lvlJc w:val="left"/>
      <w:pPr>
        <w:tabs>
          <w:tab w:val="num" w:pos="1410"/>
        </w:tabs>
        <w:ind w:left="1410" w:hanging="69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sz w:val="22"/>
      </w:rPr>
    </w:lvl>
  </w:abstractNum>
  <w:abstractNum w:abstractNumId="1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000012DB"/>
    <w:multiLevelType w:val="hybridMultilevel"/>
    <w:tmpl w:val="0000153C"/>
    <w:lvl w:ilvl="0" w:tplc="00007E87"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390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</w:lvl>
    <w:lvl w:ilvl="2" w:tplc="00000F3E">
      <w:start w:val="1"/>
      <w:numFmt w:val="bullet"/>
      <w:lvlText w:val="В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5E14"/>
    <w:multiLevelType w:val="hybridMultilevel"/>
    <w:tmpl w:val="00004DF2"/>
    <w:lvl w:ilvl="0" w:tplc="00004944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2E40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5F49"/>
    <w:multiLevelType w:val="hybridMultilevel"/>
    <w:tmpl w:val="00000DDC"/>
    <w:lvl w:ilvl="0" w:tplc="00004CA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314F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F909D7"/>
    <w:multiLevelType w:val="hybridMultilevel"/>
    <w:tmpl w:val="275E92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3847F47"/>
    <w:multiLevelType w:val="hybridMultilevel"/>
    <w:tmpl w:val="ABA2F430"/>
    <w:lvl w:ilvl="0" w:tplc="DFBE0FC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191E4E77"/>
    <w:multiLevelType w:val="hybridMultilevel"/>
    <w:tmpl w:val="A0987830"/>
    <w:lvl w:ilvl="0" w:tplc="D2C44BAE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706063"/>
    <w:multiLevelType w:val="hybridMultilevel"/>
    <w:tmpl w:val="C8B2DE36"/>
    <w:lvl w:ilvl="0" w:tplc="0419000F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C2246426">
      <w:start w:val="1"/>
      <w:numFmt w:val="bullet"/>
      <w:lvlText w:val=""/>
      <w:lvlJc w:val="left"/>
      <w:pPr>
        <w:tabs>
          <w:tab w:val="num" w:pos="960"/>
        </w:tabs>
        <w:ind w:left="96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DD1A3F"/>
    <w:multiLevelType w:val="hybridMultilevel"/>
    <w:tmpl w:val="1EEEE5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0944A6B"/>
    <w:multiLevelType w:val="hybridMultilevel"/>
    <w:tmpl w:val="91725E3C"/>
    <w:lvl w:ilvl="0" w:tplc="125C9FE0">
      <w:start w:val="2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hint="default"/>
      </w:rPr>
    </w:lvl>
    <w:lvl w:ilvl="1" w:tplc="65CC9D34">
      <w:numFmt w:val="bullet"/>
      <w:lvlText w:val=""/>
      <w:lvlJc w:val="left"/>
      <w:pPr>
        <w:tabs>
          <w:tab w:val="num" w:pos="2280"/>
        </w:tabs>
        <w:ind w:left="2280" w:hanging="960"/>
      </w:pPr>
      <w:rPr>
        <w:rFonts w:ascii="Symbol" w:eastAsia="Times New Roman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12">
    <w:nsid w:val="42D94F9B"/>
    <w:multiLevelType w:val="hybridMultilevel"/>
    <w:tmpl w:val="0602F732"/>
    <w:lvl w:ilvl="0" w:tplc="7CEE1F0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4FCC0D28"/>
    <w:multiLevelType w:val="hybridMultilevel"/>
    <w:tmpl w:val="EC26F980"/>
    <w:lvl w:ilvl="0" w:tplc="2FA8B8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382B6E"/>
    <w:multiLevelType w:val="hybridMultilevel"/>
    <w:tmpl w:val="C74651B2"/>
    <w:lvl w:ilvl="0" w:tplc="C2246426">
      <w:start w:val="1"/>
      <w:numFmt w:val="bullet"/>
      <w:lvlText w:val=""/>
      <w:lvlJc w:val="left"/>
      <w:pPr>
        <w:tabs>
          <w:tab w:val="num" w:pos="2112"/>
        </w:tabs>
        <w:ind w:left="211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5">
    <w:nsid w:val="54811FE8"/>
    <w:multiLevelType w:val="hybridMultilevel"/>
    <w:tmpl w:val="62C44E1A"/>
    <w:lvl w:ilvl="0" w:tplc="2FA8B8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AB793D"/>
    <w:multiLevelType w:val="hybridMultilevel"/>
    <w:tmpl w:val="2634DDF0"/>
    <w:lvl w:ilvl="0" w:tplc="CB6C6354">
      <w:start w:val="8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num w:numId="1">
    <w:abstractNumId w:val="13"/>
  </w:num>
  <w:num w:numId="2">
    <w:abstractNumId w:val="15"/>
  </w:num>
  <w:num w:numId="3">
    <w:abstractNumId w:val="16"/>
  </w:num>
  <w:num w:numId="4">
    <w:abstractNumId w:val="6"/>
  </w:num>
  <w:num w:numId="5">
    <w:abstractNumId w:val="0"/>
  </w:num>
  <w:num w:numId="6">
    <w:abstractNumId w:val="1"/>
  </w:num>
  <w:num w:numId="7">
    <w:abstractNumId w:val="2"/>
  </w:num>
  <w:num w:numId="8">
    <w:abstractNumId w:val="9"/>
  </w:num>
  <w:num w:numId="9">
    <w:abstractNumId w:val="11"/>
  </w:num>
  <w:num w:numId="10">
    <w:abstractNumId w:val="14"/>
  </w:num>
  <w:num w:numId="11">
    <w:abstractNumId w:val="3"/>
  </w:num>
  <w:num w:numId="12">
    <w:abstractNumId w:val="12"/>
  </w:num>
  <w:num w:numId="13">
    <w:abstractNumId w:val="5"/>
  </w:num>
  <w:num w:numId="14">
    <w:abstractNumId w:val="4"/>
  </w:num>
  <w:num w:numId="15">
    <w:abstractNumId w:val="8"/>
  </w:num>
  <w:num w:numId="16">
    <w:abstractNumId w:val="10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E1888"/>
    <w:rsid w:val="00077503"/>
    <w:rsid w:val="001B47B8"/>
    <w:rsid w:val="001C250D"/>
    <w:rsid w:val="001E50DF"/>
    <w:rsid w:val="002A3D33"/>
    <w:rsid w:val="002C0DC3"/>
    <w:rsid w:val="002E1888"/>
    <w:rsid w:val="003C3128"/>
    <w:rsid w:val="00421119"/>
    <w:rsid w:val="00494D8D"/>
    <w:rsid w:val="004B1709"/>
    <w:rsid w:val="004D404D"/>
    <w:rsid w:val="005D1734"/>
    <w:rsid w:val="005F3586"/>
    <w:rsid w:val="00641522"/>
    <w:rsid w:val="00652346"/>
    <w:rsid w:val="00825BA9"/>
    <w:rsid w:val="008E0898"/>
    <w:rsid w:val="009048C1"/>
    <w:rsid w:val="00986061"/>
    <w:rsid w:val="00A73280"/>
    <w:rsid w:val="00A8461B"/>
    <w:rsid w:val="00AA0371"/>
    <w:rsid w:val="00AA19A7"/>
    <w:rsid w:val="00AD458E"/>
    <w:rsid w:val="00AE1AD7"/>
    <w:rsid w:val="00AE3799"/>
    <w:rsid w:val="00AF7DBA"/>
    <w:rsid w:val="00B25012"/>
    <w:rsid w:val="00B3316C"/>
    <w:rsid w:val="00B3629F"/>
    <w:rsid w:val="00B44A33"/>
    <w:rsid w:val="00B56564"/>
    <w:rsid w:val="00B5659D"/>
    <w:rsid w:val="00B92275"/>
    <w:rsid w:val="00C02BE8"/>
    <w:rsid w:val="00C1363D"/>
    <w:rsid w:val="00C56081"/>
    <w:rsid w:val="00D026E6"/>
    <w:rsid w:val="00D42605"/>
    <w:rsid w:val="00DB1528"/>
    <w:rsid w:val="00E142F4"/>
    <w:rsid w:val="00E41336"/>
    <w:rsid w:val="00F552FA"/>
    <w:rsid w:val="00F66F7F"/>
    <w:rsid w:val="00F717DA"/>
    <w:rsid w:val="00FB6E44"/>
    <w:rsid w:val="00FD5CF1"/>
    <w:rsid w:val="00FD7426"/>
    <w:rsid w:val="00FF4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E18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E188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5">
    <w:name w:val="Body Text"/>
    <w:basedOn w:val="a0"/>
    <w:link w:val="a6"/>
    <w:uiPriority w:val="99"/>
    <w:rsid w:val="001C250D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28"/>
      <w:szCs w:val="28"/>
      <w:lang w:val="ru-RU" w:eastAsia="ru-RU"/>
    </w:rPr>
  </w:style>
  <w:style w:type="character" w:customStyle="1" w:styleId="a6">
    <w:name w:val="Основной текст Знак"/>
    <w:basedOn w:val="a1"/>
    <w:link w:val="a5"/>
    <w:uiPriority w:val="99"/>
    <w:rsid w:val="001C250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Body Text Indent"/>
    <w:basedOn w:val="a0"/>
    <w:link w:val="a8"/>
    <w:uiPriority w:val="99"/>
    <w:semiHidden/>
    <w:unhideWhenUsed/>
    <w:rsid w:val="001C250D"/>
    <w:pPr>
      <w:spacing w:after="120"/>
      <w:ind w:left="283"/>
    </w:pPr>
  </w:style>
  <w:style w:type="character" w:customStyle="1" w:styleId="a8">
    <w:name w:val="Основной текст с отступом Знак"/>
    <w:basedOn w:val="a1"/>
    <w:link w:val="a7"/>
    <w:uiPriority w:val="99"/>
    <w:semiHidden/>
    <w:rsid w:val="001C250D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Style35">
    <w:name w:val="Style35"/>
    <w:basedOn w:val="a0"/>
    <w:rsid w:val="001C250D"/>
    <w:pPr>
      <w:widowControl w:val="0"/>
      <w:suppressAutoHyphens/>
      <w:autoSpaceDE w:val="0"/>
      <w:spacing w:line="315" w:lineRule="exact"/>
      <w:ind w:firstLine="528"/>
      <w:jc w:val="both"/>
    </w:pPr>
    <w:rPr>
      <w:lang w:val="ru-RU" w:eastAsia="ar-SA"/>
    </w:rPr>
  </w:style>
  <w:style w:type="paragraph" w:customStyle="1" w:styleId="ConsPlusNormal">
    <w:name w:val="ConsPlusNormal"/>
    <w:rsid w:val="001C250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">
    <w:name w:val="список с точками"/>
    <w:basedOn w:val="a0"/>
    <w:rsid w:val="001C250D"/>
    <w:pPr>
      <w:numPr>
        <w:numId w:val="5"/>
      </w:numPr>
      <w:suppressAutoHyphens/>
      <w:spacing w:line="312" w:lineRule="auto"/>
      <w:jc w:val="both"/>
    </w:pPr>
    <w:rPr>
      <w:lang w:val="ru-RU" w:eastAsia="ar-SA"/>
    </w:rPr>
  </w:style>
  <w:style w:type="paragraph" w:customStyle="1" w:styleId="1">
    <w:name w:val="Обычный1"/>
    <w:rsid w:val="0065234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styleId="a9">
    <w:name w:val="Hyperlink"/>
    <w:basedOn w:val="a1"/>
    <w:uiPriority w:val="99"/>
    <w:unhideWhenUsed/>
    <w:rsid w:val="00F552FA"/>
    <w:rPr>
      <w:color w:val="0000FF" w:themeColor="hyperlink"/>
      <w:u w:val="single"/>
    </w:rPr>
  </w:style>
  <w:style w:type="paragraph" w:styleId="aa">
    <w:name w:val="Balloon Text"/>
    <w:basedOn w:val="a0"/>
    <w:link w:val="ab"/>
    <w:uiPriority w:val="99"/>
    <w:semiHidden/>
    <w:unhideWhenUsed/>
    <w:rsid w:val="00F552F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F552FA"/>
    <w:rPr>
      <w:rFonts w:ascii="Tahoma" w:eastAsia="Times New Roman" w:hAnsi="Tahoma" w:cs="Tahoma"/>
      <w:sz w:val="16"/>
      <w:szCs w:val="16"/>
      <w:lang w:val="fr-FR" w:eastAsia="fr-FR"/>
    </w:rPr>
  </w:style>
  <w:style w:type="character" w:customStyle="1" w:styleId="biblio-record-text">
    <w:name w:val="biblio-record-text"/>
    <w:basedOn w:val="a1"/>
    <w:rsid w:val="00B3629F"/>
  </w:style>
  <w:style w:type="character" w:customStyle="1" w:styleId="mat-button-wrapper">
    <w:name w:val="mat-button-wrapper"/>
    <w:basedOn w:val="a1"/>
    <w:rsid w:val="00B362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E18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E188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5">
    <w:name w:val="Body Text"/>
    <w:basedOn w:val="a0"/>
    <w:link w:val="a6"/>
    <w:uiPriority w:val="99"/>
    <w:rsid w:val="001C250D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28"/>
      <w:szCs w:val="28"/>
      <w:lang w:val="ru-RU" w:eastAsia="ru-RU"/>
    </w:rPr>
  </w:style>
  <w:style w:type="character" w:customStyle="1" w:styleId="a6">
    <w:name w:val="Основной текст Знак"/>
    <w:basedOn w:val="a1"/>
    <w:link w:val="a5"/>
    <w:uiPriority w:val="99"/>
    <w:rsid w:val="001C250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Body Text Indent"/>
    <w:basedOn w:val="a0"/>
    <w:link w:val="a8"/>
    <w:uiPriority w:val="99"/>
    <w:semiHidden/>
    <w:unhideWhenUsed/>
    <w:rsid w:val="001C250D"/>
    <w:pPr>
      <w:spacing w:after="120"/>
      <w:ind w:left="283"/>
    </w:pPr>
  </w:style>
  <w:style w:type="character" w:customStyle="1" w:styleId="a8">
    <w:name w:val="Основной текст с отступом Знак"/>
    <w:basedOn w:val="a1"/>
    <w:link w:val="a7"/>
    <w:uiPriority w:val="99"/>
    <w:semiHidden/>
    <w:rsid w:val="001C250D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Style35">
    <w:name w:val="Style35"/>
    <w:basedOn w:val="a0"/>
    <w:rsid w:val="001C250D"/>
    <w:pPr>
      <w:widowControl w:val="0"/>
      <w:suppressAutoHyphens/>
      <w:autoSpaceDE w:val="0"/>
      <w:spacing w:line="315" w:lineRule="exact"/>
      <w:ind w:firstLine="528"/>
      <w:jc w:val="both"/>
    </w:pPr>
    <w:rPr>
      <w:lang w:val="ru-RU" w:eastAsia="ar-SA"/>
    </w:rPr>
  </w:style>
  <w:style w:type="paragraph" w:customStyle="1" w:styleId="ConsPlusNormal">
    <w:name w:val="ConsPlusNormal"/>
    <w:rsid w:val="001C250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">
    <w:name w:val="список с точками"/>
    <w:basedOn w:val="a0"/>
    <w:rsid w:val="001C250D"/>
    <w:pPr>
      <w:numPr>
        <w:numId w:val="5"/>
      </w:numPr>
      <w:suppressAutoHyphens/>
      <w:spacing w:line="312" w:lineRule="auto"/>
      <w:jc w:val="both"/>
    </w:pPr>
    <w:rPr>
      <w:lang w:val="ru-RU" w:eastAsia="ar-SA"/>
    </w:rPr>
  </w:style>
  <w:style w:type="paragraph" w:customStyle="1" w:styleId="1">
    <w:name w:val="Обычный1"/>
    <w:rsid w:val="0065234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styleId="a9">
    <w:name w:val="Hyperlink"/>
    <w:basedOn w:val="a1"/>
    <w:uiPriority w:val="99"/>
    <w:unhideWhenUsed/>
    <w:rsid w:val="00F552FA"/>
    <w:rPr>
      <w:color w:val="0000FF" w:themeColor="hyperlink"/>
      <w:u w:val="single"/>
    </w:rPr>
  </w:style>
  <w:style w:type="paragraph" w:styleId="aa">
    <w:name w:val="Balloon Text"/>
    <w:basedOn w:val="a0"/>
    <w:link w:val="ab"/>
    <w:uiPriority w:val="99"/>
    <w:semiHidden/>
    <w:unhideWhenUsed/>
    <w:rsid w:val="00F552F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F552FA"/>
    <w:rPr>
      <w:rFonts w:ascii="Tahoma" w:eastAsia="Times New Roman" w:hAnsi="Tahoma" w:cs="Tahoma"/>
      <w:sz w:val="16"/>
      <w:szCs w:val="16"/>
      <w:lang w:val="fr-FR" w:eastAsia="fr-FR"/>
    </w:rPr>
  </w:style>
  <w:style w:type="character" w:customStyle="1" w:styleId="biblio-record-text">
    <w:name w:val="biblio-record-text"/>
    <w:basedOn w:val="a1"/>
    <w:rsid w:val="00B3629F"/>
  </w:style>
  <w:style w:type="character" w:customStyle="1" w:styleId="mat-button-wrapper">
    <w:name w:val="mat-button-wrapper"/>
    <w:basedOn w:val="a1"/>
    <w:rsid w:val="00B362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3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8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33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15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5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32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97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15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9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8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iprbookshop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A1F55-6BD8-488C-9A4F-BA4A2A26E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16</Pages>
  <Words>4222</Words>
  <Characters>24067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СГТУ имени Гагарина Ю.А.</Company>
  <LinksUpToDate>false</LinksUpToDate>
  <CharactersWithSpaces>28233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Миргородская Екатерина Евгеньевна</dc:creator>
  <cp:lastModifiedBy>Лебедевы</cp:lastModifiedBy>
  <cp:revision>6</cp:revision>
  <cp:lastPrinted>2021-10-22T06:05:00Z</cp:lastPrinted>
  <dcterms:created xsi:type="dcterms:W3CDTF">2021-11-14T11:10:00Z</dcterms:created>
  <dcterms:modified xsi:type="dcterms:W3CDTF">2023-09-17T21:33:00Z</dcterms:modified>
</cp:coreProperties>
</file>